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8FF" w:rsidRDefault="00CF18FF" w:rsidP="00CF18FF">
      <w:pPr>
        <w:pStyle w:val="Bezodstpw"/>
        <w:shd w:val="clear" w:color="auto" w:fill="FFFFCC"/>
        <w:spacing w:after="120"/>
        <w:jc w:val="center"/>
      </w:pPr>
      <w:r>
        <w:rPr>
          <w:b/>
          <w:i/>
          <w:sz w:val="32"/>
          <w:szCs w:val="32"/>
        </w:rPr>
        <w:t>Program studiów</w:t>
      </w:r>
    </w:p>
    <w:p w:rsidR="00CF18FF" w:rsidRPr="00842EC9" w:rsidRDefault="00CF18FF" w:rsidP="00842EC9">
      <w:pPr>
        <w:shd w:val="clear" w:color="auto" w:fill="DBE5F1"/>
        <w:autoSpaceDE w:val="0"/>
        <w:spacing w:line="240" w:lineRule="auto"/>
        <w:ind w:firstLine="567"/>
        <w:jc w:val="center"/>
        <w:rPr>
          <w:rFonts w:cs="Arial"/>
          <w:b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Plan studiów </w:t>
      </w:r>
    </w:p>
    <w:p w:rsidR="00CF18FF" w:rsidRDefault="00CF18FF" w:rsidP="00CF18FF">
      <w:pPr>
        <w:rPr>
          <w:b/>
          <w:u w:val="single"/>
        </w:rPr>
      </w:pPr>
      <w:r>
        <w:rPr>
          <w:b/>
          <w:u w:val="single"/>
        </w:rPr>
        <w:t>Plan studiów - studia I stopnia obowiązujący od roku akademickiego 2016/2017</w:t>
      </w:r>
    </w:p>
    <w:p w:rsidR="00CF18FF" w:rsidRDefault="00CF18FF" w:rsidP="00CF18FF">
      <w:pPr>
        <w:spacing w:after="0"/>
        <w:rPr>
          <w:sz w:val="20"/>
          <w:szCs w:val="20"/>
        </w:rPr>
      </w:pPr>
    </w:p>
    <w:p w:rsidR="00CF18FF" w:rsidRDefault="00CF18FF" w:rsidP="00CF18FF">
      <w:pPr>
        <w:spacing w:after="0"/>
        <w:rPr>
          <w:sz w:val="20"/>
          <w:szCs w:val="20"/>
        </w:rPr>
      </w:pPr>
    </w:p>
    <w:tbl>
      <w:tblPr>
        <w:tblW w:w="12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4878"/>
        <w:gridCol w:w="426"/>
        <w:gridCol w:w="425"/>
        <w:gridCol w:w="425"/>
        <w:gridCol w:w="426"/>
        <w:gridCol w:w="425"/>
        <w:gridCol w:w="567"/>
        <w:gridCol w:w="567"/>
        <w:gridCol w:w="992"/>
        <w:gridCol w:w="992"/>
        <w:gridCol w:w="1134"/>
      </w:tblGrid>
      <w:tr w:rsidR="00CF18FF" w:rsidTr="00842EC9">
        <w:trPr>
          <w:trHeight w:val="51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CF18FF" w:rsidRDefault="00CF18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CF18FF" w:rsidRDefault="00CF18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</w:rPr>
              <w:t>Nazwa przedmiotu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CF18FF" w:rsidRDefault="00CF18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</w:rPr>
              <w:t>Forma zajęć- liczba godzin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CF18FF" w:rsidRDefault="00CF18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Razem -liczba godzin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CF18FF" w:rsidRDefault="00CF18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Punkty ECTS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CF18FF" w:rsidRDefault="00CF18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Forma zaliczenia</w:t>
            </w:r>
          </w:p>
        </w:tc>
      </w:tr>
      <w:tr w:rsidR="00CF18FF" w:rsidTr="00CF18F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CF18FF" w:rsidRDefault="00CF18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CF18FF" w:rsidRDefault="00CF18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CF18FF" w:rsidRDefault="00CF18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CF18FF" w:rsidRDefault="00CF18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CF18FF" w:rsidRDefault="00CF18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CF18FF" w:rsidRDefault="00CF18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CF18FF" w:rsidRDefault="00CF18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CF18FF" w:rsidRDefault="00CF18FF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Wr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CF18FF" w:rsidRDefault="00CF18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CF18FF" w:rsidRDefault="00CF18FF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CF18FF" w:rsidRDefault="00CF18F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CF18FF" w:rsidRDefault="00CF18FF">
            <w:pPr>
              <w:spacing w:after="0" w:line="240" w:lineRule="auto"/>
            </w:pPr>
          </w:p>
        </w:tc>
      </w:tr>
      <w:tr w:rsidR="00CF18FF" w:rsidTr="00CF18F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CF18FF" w:rsidRDefault="00CF18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CF18FF" w:rsidRDefault="00CF18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</w:rPr>
              <w:t>Rok studiów: 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CF18FF" w:rsidRDefault="00CF18FF">
            <w:pPr>
              <w:spacing w:after="0" w:line="240" w:lineRule="auto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CF18FF" w:rsidRDefault="00CF18FF">
            <w:pPr>
              <w:spacing w:after="0" w:line="240" w:lineRule="auto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CF18FF" w:rsidRDefault="00CF18FF">
            <w:pPr>
              <w:spacing w:after="0" w:line="240" w:lineRule="auto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CF18FF" w:rsidRDefault="00CF18FF">
            <w:pPr>
              <w:spacing w:after="0" w:line="240" w:lineRule="auto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CF18FF" w:rsidRDefault="00CF18FF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CF18FF" w:rsidRDefault="00CF18FF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CF18FF" w:rsidRDefault="00CF18FF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CF18FF" w:rsidRDefault="00CF18FF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CF18FF" w:rsidRDefault="00CF18F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CF18FF" w:rsidRDefault="00CF18FF">
            <w:pPr>
              <w:spacing w:after="0" w:line="240" w:lineRule="auto"/>
            </w:pPr>
          </w:p>
        </w:tc>
      </w:tr>
      <w:tr w:rsidR="00CF18FF" w:rsidTr="00CF18F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CF18FF" w:rsidRDefault="00CF18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CF18FF" w:rsidRDefault="00CF18FF">
            <w:pPr>
              <w:suppressAutoHyphens w:val="0"/>
              <w:spacing w:after="0" w:line="240" w:lineRule="auto"/>
              <w:jc w:val="both"/>
              <w:rPr>
                <w:rFonts w:cs="Times New Roman"/>
                <w:color w:val="000000"/>
                <w:lang w:eastAsia="pl-PL"/>
              </w:rPr>
            </w:pPr>
            <w:r>
              <w:rPr>
                <w:color w:val="000000"/>
              </w:rPr>
              <w:t>I semestr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CF18FF" w:rsidRDefault="00CF18F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CF18FF" w:rsidTr="00CF18F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F" w:rsidRDefault="00CF18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Europa Środkowo-Wschodnia – koncepcja regionu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egz.</w:t>
            </w:r>
          </w:p>
        </w:tc>
      </w:tr>
      <w:tr w:rsidR="00CF18FF" w:rsidTr="00CF18F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F" w:rsidRDefault="00CF18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Wiedza o literaturze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zal</w:t>
            </w:r>
            <w:proofErr w:type="spellEnd"/>
            <w:r>
              <w:rPr>
                <w:color w:val="000000"/>
                <w:sz w:val="18"/>
              </w:rPr>
              <w:t>. na stop.</w:t>
            </w:r>
          </w:p>
        </w:tc>
      </w:tr>
      <w:tr w:rsidR="00CF18FF" w:rsidTr="00CF18F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F" w:rsidRDefault="00CF18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Wiedza o filmie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zal</w:t>
            </w:r>
            <w:proofErr w:type="spellEnd"/>
            <w:r>
              <w:rPr>
                <w:color w:val="000000"/>
                <w:sz w:val="18"/>
              </w:rPr>
              <w:t>. na stop.</w:t>
            </w:r>
          </w:p>
        </w:tc>
      </w:tr>
      <w:tr w:rsidR="00CF18FF" w:rsidTr="00CF18F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F" w:rsidRDefault="00CF18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Historia krajów regionu (I)*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zal</w:t>
            </w:r>
            <w:proofErr w:type="spellEnd"/>
            <w:r>
              <w:rPr>
                <w:color w:val="000000"/>
                <w:sz w:val="18"/>
              </w:rPr>
              <w:t xml:space="preserve"> na stop.</w:t>
            </w:r>
          </w:p>
        </w:tc>
      </w:tr>
      <w:tr w:rsidR="00CF18FF" w:rsidTr="00CF18F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F" w:rsidRDefault="00CF18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Historia krajów regionu (II)*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zal</w:t>
            </w:r>
            <w:proofErr w:type="spellEnd"/>
            <w:r>
              <w:rPr>
                <w:color w:val="000000"/>
                <w:sz w:val="18"/>
              </w:rPr>
              <w:t xml:space="preserve"> na stop.</w:t>
            </w:r>
          </w:p>
        </w:tc>
      </w:tr>
      <w:tr w:rsidR="00CF18FF" w:rsidTr="00CF18F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F" w:rsidRDefault="00CF18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Historia filozofii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egz.</w:t>
            </w:r>
          </w:p>
        </w:tc>
      </w:tr>
      <w:tr w:rsidR="00CF18FF" w:rsidTr="00CF18F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F" w:rsidRDefault="00CF18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Etniczno</w:t>
            </w:r>
            <w:proofErr w:type="spellEnd"/>
            <w:r>
              <w:rPr>
                <w:color w:val="000000"/>
              </w:rPr>
              <w:t xml:space="preserve"> polityczna historia regionu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zal</w:t>
            </w:r>
            <w:proofErr w:type="spellEnd"/>
            <w:r>
              <w:rPr>
                <w:color w:val="000000"/>
                <w:sz w:val="18"/>
              </w:rPr>
              <w:t xml:space="preserve"> na stop.</w:t>
            </w:r>
          </w:p>
        </w:tc>
      </w:tr>
      <w:tr w:rsidR="00CF18FF" w:rsidTr="00CF18FF">
        <w:trPr>
          <w:trHeight w:val="24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F" w:rsidRDefault="00CF18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Religijno</w:t>
            </w:r>
            <w:proofErr w:type="spellEnd"/>
            <w:r>
              <w:rPr>
                <w:color w:val="000000"/>
              </w:rPr>
              <w:t xml:space="preserve"> kulturowa historia regionu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zal</w:t>
            </w:r>
            <w:proofErr w:type="spellEnd"/>
            <w:r>
              <w:rPr>
                <w:color w:val="000000"/>
                <w:sz w:val="18"/>
              </w:rPr>
              <w:t xml:space="preserve"> na stop.</w:t>
            </w:r>
          </w:p>
        </w:tc>
      </w:tr>
      <w:tr w:rsidR="00CF18FF" w:rsidTr="00CF18F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F" w:rsidRDefault="00CF18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Praktyczna nauka języków etnicznych regionu (I)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zal</w:t>
            </w:r>
            <w:proofErr w:type="spellEnd"/>
            <w:r>
              <w:rPr>
                <w:color w:val="000000"/>
                <w:sz w:val="18"/>
              </w:rPr>
              <w:t xml:space="preserve"> na stop.</w:t>
            </w:r>
          </w:p>
        </w:tc>
      </w:tr>
      <w:tr w:rsidR="00CF18FF" w:rsidTr="00CF18F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F" w:rsidRDefault="00CF18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Praktyczna nauka języków etnicznych regionu (II)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zal</w:t>
            </w:r>
            <w:proofErr w:type="spellEnd"/>
            <w:r>
              <w:rPr>
                <w:color w:val="000000"/>
                <w:sz w:val="18"/>
              </w:rPr>
              <w:t xml:space="preserve"> na stop.</w:t>
            </w:r>
          </w:p>
        </w:tc>
      </w:tr>
      <w:tr w:rsidR="00CF18FF" w:rsidTr="00CF18F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F" w:rsidRDefault="00CF18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</w:pPr>
            <w:r>
              <w:t xml:space="preserve">Psychologia komunikacji I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</w:pPr>
            <w: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</w:pPr>
            <w: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F17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zal</w:t>
            </w:r>
            <w:proofErr w:type="spellEnd"/>
            <w:r>
              <w:rPr>
                <w:sz w:val="18"/>
              </w:rPr>
              <w:t>. na stop.</w:t>
            </w:r>
          </w:p>
        </w:tc>
      </w:tr>
      <w:tr w:rsidR="00CF18FF" w:rsidTr="00CF18F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F" w:rsidRDefault="00CF18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Warsztaty komunikacyjne (I)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zal</w:t>
            </w:r>
            <w:proofErr w:type="spellEnd"/>
            <w:r>
              <w:rPr>
                <w:color w:val="000000"/>
                <w:sz w:val="18"/>
              </w:rPr>
              <w:t>. na stop.</w:t>
            </w:r>
          </w:p>
        </w:tc>
      </w:tr>
      <w:tr w:rsidR="00CF18FF" w:rsidTr="00CF18F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F" w:rsidRDefault="00CF18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Warsztaty komunikacyjne (II)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zal</w:t>
            </w:r>
            <w:proofErr w:type="spellEnd"/>
            <w:r>
              <w:rPr>
                <w:color w:val="000000"/>
                <w:sz w:val="18"/>
              </w:rPr>
              <w:t>. na stop.</w:t>
            </w:r>
          </w:p>
        </w:tc>
      </w:tr>
      <w:tr w:rsidR="00CF18FF" w:rsidTr="00CF18F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F" w:rsidRDefault="00CF18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Wychowanie fizyczne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F172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.</w:t>
            </w:r>
            <w:proofErr w:type="spellStart"/>
            <w:r>
              <w:rPr>
                <w:color w:val="000000"/>
                <w:sz w:val="18"/>
              </w:rPr>
              <w:t>zal</w:t>
            </w:r>
            <w:proofErr w:type="spellEnd"/>
          </w:p>
        </w:tc>
      </w:tr>
      <w:tr w:rsidR="00CF18FF" w:rsidTr="00CF18F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F" w:rsidRDefault="00CF18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Szkolenie BHP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zal</w:t>
            </w:r>
            <w:proofErr w:type="spellEnd"/>
          </w:p>
        </w:tc>
      </w:tr>
      <w:tr w:rsidR="00CF18FF" w:rsidTr="00CF18F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F" w:rsidRDefault="00CF18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ogółem: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CF18FF" w:rsidTr="00CF18F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CF18FF" w:rsidRDefault="00CF18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II semestr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CF18FF" w:rsidRDefault="00CF18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CF18FF" w:rsidTr="00CF18F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F" w:rsidRDefault="00CF18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Wstęp do kulturoznawstwa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egz..</w:t>
            </w:r>
          </w:p>
        </w:tc>
      </w:tr>
      <w:tr w:rsidR="00CF18FF" w:rsidTr="00CF18F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F" w:rsidRDefault="00CF18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Wstęp do kulturoznawstwa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zal</w:t>
            </w:r>
            <w:proofErr w:type="spellEnd"/>
            <w:r>
              <w:rPr>
                <w:color w:val="000000"/>
                <w:sz w:val="18"/>
              </w:rPr>
              <w:t>.</w:t>
            </w:r>
          </w:p>
        </w:tc>
      </w:tr>
      <w:tr w:rsidR="00CF18FF" w:rsidTr="00CF18F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F" w:rsidRDefault="00CF18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Wiedza o współczesności krajów regionu (I)*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egz.</w:t>
            </w:r>
          </w:p>
        </w:tc>
      </w:tr>
      <w:tr w:rsidR="00CF18FF" w:rsidTr="00CF18F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F" w:rsidRDefault="00CF18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Wiedza o współczesności krajów regionu (II)*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egz.</w:t>
            </w:r>
          </w:p>
        </w:tc>
      </w:tr>
      <w:tr w:rsidR="00CF18FF" w:rsidTr="00CF18F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F" w:rsidRDefault="00CF18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Etniczno-polityczna współczesność regionu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egz.</w:t>
            </w:r>
          </w:p>
        </w:tc>
      </w:tr>
      <w:tr w:rsidR="00CF18FF" w:rsidTr="00CF18F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F" w:rsidRDefault="00CF18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Religijno-kulturowa współczesność regionu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egz.</w:t>
            </w:r>
          </w:p>
        </w:tc>
      </w:tr>
      <w:tr w:rsidR="00CF18FF" w:rsidTr="00CF18F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F" w:rsidRDefault="00CF18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Praktyczna nauka języków etnicznych regionu (I)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egz..</w:t>
            </w:r>
          </w:p>
        </w:tc>
      </w:tr>
      <w:tr w:rsidR="00CF18FF" w:rsidTr="00CF18F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F" w:rsidRDefault="00CF18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Praktyczna nauka języków etnicznych regionu (II)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egz.</w:t>
            </w:r>
          </w:p>
        </w:tc>
      </w:tr>
      <w:tr w:rsidR="00CF18FF" w:rsidTr="00CF18F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F" w:rsidRDefault="00CF18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Warsztaty komunikacyjne (I)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zal</w:t>
            </w:r>
            <w:proofErr w:type="spellEnd"/>
            <w:r>
              <w:rPr>
                <w:color w:val="000000"/>
                <w:sz w:val="18"/>
              </w:rPr>
              <w:t>. na stop.</w:t>
            </w:r>
          </w:p>
        </w:tc>
      </w:tr>
      <w:tr w:rsidR="00CF18FF" w:rsidTr="00CF18F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F" w:rsidRDefault="00CF18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Warsztaty komunikacyjne (II)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zal</w:t>
            </w:r>
            <w:proofErr w:type="spellEnd"/>
            <w:r>
              <w:rPr>
                <w:color w:val="000000"/>
                <w:sz w:val="18"/>
              </w:rPr>
              <w:t>. na stop.</w:t>
            </w:r>
          </w:p>
        </w:tc>
      </w:tr>
      <w:tr w:rsidR="00CF18FF" w:rsidTr="00CF18F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F" w:rsidRDefault="00CF18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Coaching interkulturowy 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F172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zal</w:t>
            </w:r>
            <w:proofErr w:type="spellEnd"/>
            <w:r>
              <w:rPr>
                <w:color w:val="000000"/>
                <w:sz w:val="18"/>
              </w:rPr>
              <w:t>. na stop.</w:t>
            </w:r>
          </w:p>
        </w:tc>
      </w:tr>
      <w:tr w:rsidR="00CF18FF" w:rsidTr="00CF18F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F" w:rsidRDefault="00CF18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Warsztat humanisty 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zal</w:t>
            </w:r>
            <w:proofErr w:type="spellEnd"/>
            <w:r>
              <w:rPr>
                <w:color w:val="000000"/>
                <w:sz w:val="18"/>
              </w:rPr>
              <w:t>. na stop</w:t>
            </w:r>
          </w:p>
        </w:tc>
      </w:tr>
      <w:tr w:rsidR="00CF18FF" w:rsidTr="00CF18F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F" w:rsidRDefault="00CF18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Przedmiot fakultatywny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.</w:t>
            </w:r>
            <w:proofErr w:type="spellStart"/>
            <w:r>
              <w:rPr>
                <w:color w:val="000000"/>
                <w:sz w:val="18"/>
              </w:rPr>
              <w:t>zal</w:t>
            </w:r>
            <w:proofErr w:type="spellEnd"/>
            <w:r>
              <w:rPr>
                <w:color w:val="000000"/>
                <w:sz w:val="18"/>
              </w:rPr>
              <w:t xml:space="preserve"> na stop.</w:t>
            </w:r>
          </w:p>
        </w:tc>
      </w:tr>
      <w:tr w:rsidR="00CF18FF" w:rsidTr="00CF18F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F" w:rsidRDefault="00CF18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Wychowanie fizyczne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F17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zal</w:t>
            </w:r>
            <w:proofErr w:type="spellEnd"/>
            <w:r>
              <w:rPr>
                <w:color w:val="000000"/>
                <w:sz w:val="18"/>
              </w:rPr>
              <w:t>.</w:t>
            </w:r>
          </w:p>
        </w:tc>
      </w:tr>
      <w:tr w:rsidR="00CF18FF" w:rsidTr="00CF18F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F" w:rsidRDefault="00CF18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ogółem: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CF18FF" w:rsidTr="00CF18F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CF18FF" w:rsidRDefault="00CF18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</w:rPr>
              <w:t>Rok studiów: 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:rsidR="00CF18FF" w:rsidRDefault="00CF18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  <w:sz w:val="18"/>
              </w:rPr>
            </w:pPr>
          </w:p>
        </w:tc>
      </w:tr>
      <w:tr w:rsidR="00CF18FF" w:rsidTr="00CF18F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CF18FF" w:rsidRDefault="00CF18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III semestr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CF18FF" w:rsidRDefault="00CF18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CF18FF" w:rsidTr="00CF18F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F" w:rsidRDefault="00CF18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Historia literatury krajów regionu (I)**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zal</w:t>
            </w:r>
            <w:proofErr w:type="spellEnd"/>
            <w:r>
              <w:rPr>
                <w:color w:val="000000"/>
                <w:sz w:val="18"/>
              </w:rPr>
              <w:t xml:space="preserve"> na stop.</w:t>
            </w:r>
          </w:p>
        </w:tc>
      </w:tr>
      <w:tr w:rsidR="00CF18FF" w:rsidTr="00CF18F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F" w:rsidRDefault="00CF18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Historia literatury krajów regionu (II)**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zal</w:t>
            </w:r>
            <w:proofErr w:type="spellEnd"/>
            <w:r>
              <w:rPr>
                <w:color w:val="000000"/>
                <w:sz w:val="18"/>
              </w:rPr>
              <w:t xml:space="preserve"> na stop.</w:t>
            </w:r>
          </w:p>
        </w:tc>
      </w:tr>
      <w:tr w:rsidR="00CF18FF" w:rsidTr="00CF18F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F" w:rsidRDefault="00CF18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Historia kultury i sztuki krajów regionu (I)***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zal</w:t>
            </w:r>
            <w:proofErr w:type="spellEnd"/>
            <w:r>
              <w:rPr>
                <w:color w:val="000000"/>
                <w:sz w:val="18"/>
              </w:rPr>
              <w:t xml:space="preserve"> na stop.</w:t>
            </w:r>
          </w:p>
        </w:tc>
      </w:tr>
      <w:tr w:rsidR="00CF18FF" w:rsidTr="00CF18F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F" w:rsidRDefault="00CF18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Historia kultury i sztuki krajów regionu (II)***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zal</w:t>
            </w:r>
            <w:proofErr w:type="spellEnd"/>
            <w:r>
              <w:rPr>
                <w:color w:val="000000"/>
                <w:sz w:val="18"/>
              </w:rPr>
              <w:t xml:space="preserve"> na stop.</w:t>
            </w:r>
          </w:p>
        </w:tc>
      </w:tr>
      <w:tr w:rsidR="00CF18FF" w:rsidTr="00CF18F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F" w:rsidRDefault="00CF18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Historia sztuki: dzieła, twórcy, tendencje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zal</w:t>
            </w:r>
            <w:proofErr w:type="spellEnd"/>
            <w:r>
              <w:rPr>
                <w:color w:val="000000"/>
                <w:sz w:val="18"/>
              </w:rPr>
              <w:t xml:space="preserve"> na stop.</w:t>
            </w:r>
          </w:p>
        </w:tc>
      </w:tr>
      <w:tr w:rsidR="00CF18FF" w:rsidTr="00CF18F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F" w:rsidRDefault="00CF18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Teoria kultury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</w:t>
            </w:r>
            <w:r w:rsidR="007D5AE5">
              <w:rPr>
                <w:color w:val="000000"/>
                <w:sz w:val="18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egz.</w:t>
            </w:r>
          </w:p>
        </w:tc>
      </w:tr>
      <w:tr w:rsidR="00CF18FF" w:rsidTr="00CF18F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F" w:rsidRDefault="00CF18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Warsztaty komunikacyjne (I)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zal</w:t>
            </w:r>
            <w:proofErr w:type="spellEnd"/>
            <w:r>
              <w:rPr>
                <w:color w:val="000000"/>
                <w:sz w:val="18"/>
              </w:rPr>
              <w:t xml:space="preserve"> na stop.</w:t>
            </w:r>
          </w:p>
        </w:tc>
      </w:tr>
      <w:tr w:rsidR="00CF18FF" w:rsidTr="00CF18F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F" w:rsidRDefault="00CF18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Warsztaty komunikacyjne (II)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zal</w:t>
            </w:r>
            <w:proofErr w:type="spellEnd"/>
            <w:r>
              <w:rPr>
                <w:color w:val="000000"/>
                <w:sz w:val="18"/>
              </w:rPr>
              <w:t xml:space="preserve"> na stop.</w:t>
            </w:r>
          </w:p>
        </w:tc>
      </w:tr>
      <w:tr w:rsidR="00CF18FF" w:rsidTr="00CF18F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F" w:rsidRDefault="00CF18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Praktyczna nauka języków etnicznych regionu (I)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zal</w:t>
            </w:r>
            <w:proofErr w:type="spellEnd"/>
            <w:r>
              <w:rPr>
                <w:color w:val="000000"/>
                <w:sz w:val="18"/>
              </w:rPr>
              <w:t xml:space="preserve"> na stop.</w:t>
            </w:r>
          </w:p>
        </w:tc>
      </w:tr>
      <w:tr w:rsidR="00CF18FF" w:rsidTr="00CF18F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F" w:rsidRDefault="00CF18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Praktyczna nauka języków etnicznych regionu (II)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zal</w:t>
            </w:r>
            <w:proofErr w:type="spellEnd"/>
            <w:r>
              <w:rPr>
                <w:color w:val="000000"/>
                <w:sz w:val="18"/>
              </w:rPr>
              <w:t xml:space="preserve"> na stop.</w:t>
            </w:r>
          </w:p>
        </w:tc>
      </w:tr>
      <w:tr w:rsidR="00CF18FF" w:rsidTr="00CF18F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F" w:rsidRDefault="00CF18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Historia sztuk audiowizualnych i </w:t>
            </w:r>
            <w:proofErr w:type="spellStart"/>
            <w:r>
              <w:rPr>
                <w:color w:val="000000"/>
              </w:rPr>
              <w:t>performatywnych</w:t>
            </w:r>
            <w:proofErr w:type="spellEnd"/>
            <w:r>
              <w:rPr>
                <w:color w:val="000000"/>
              </w:rPr>
              <w:t xml:space="preserve"> w Europie Środkowo-Wschodniej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zal</w:t>
            </w:r>
            <w:proofErr w:type="spellEnd"/>
            <w:r>
              <w:rPr>
                <w:color w:val="000000"/>
                <w:sz w:val="18"/>
              </w:rPr>
              <w:t xml:space="preserve"> na stop.</w:t>
            </w:r>
          </w:p>
        </w:tc>
      </w:tr>
      <w:tr w:rsidR="00CF18FF" w:rsidTr="00CF18F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F" w:rsidRDefault="00CF18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Przedmiot ogólnouniwersyteckie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zal</w:t>
            </w:r>
            <w:proofErr w:type="spellEnd"/>
            <w:r>
              <w:rPr>
                <w:color w:val="000000"/>
                <w:sz w:val="18"/>
              </w:rPr>
              <w:t xml:space="preserve"> na stop./</w:t>
            </w:r>
            <w:proofErr w:type="spellStart"/>
            <w:r>
              <w:rPr>
                <w:color w:val="000000"/>
                <w:sz w:val="18"/>
              </w:rPr>
              <w:t>zal</w:t>
            </w:r>
            <w:proofErr w:type="spellEnd"/>
            <w:r>
              <w:rPr>
                <w:color w:val="000000"/>
                <w:sz w:val="18"/>
              </w:rPr>
              <w:t xml:space="preserve">./ egz. </w:t>
            </w:r>
          </w:p>
        </w:tc>
      </w:tr>
      <w:tr w:rsidR="00CF18FF" w:rsidTr="00CF18F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F" w:rsidRDefault="00CF18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Wychowanie fizyczne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7D5AE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.</w:t>
            </w:r>
            <w:proofErr w:type="spellStart"/>
            <w:r>
              <w:rPr>
                <w:color w:val="000000"/>
                <w:sz w:val="18"/>
              </w:rPr>
              <w:t>zal</w:t>
            </w:r>
            <w:proofErr w:type="spellEnd"/>
          </w:p>
        </w:tc>
      </w:tr>
      <w:tr w:rsidR="00CF18FF" w:rsidTr="00CF18F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F" w:rsidRDefault="00CF18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ogółem: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CF18FF" w:rsidTr="00CF18F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CF18FF" w:rsidRDefault="00CF18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IV semestr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CF18FF" w:rsidRDefault="00CF18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CF18FF" w:rsidTr="00CF18F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F" w:rsidRDefault="00CF18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Historia literatury krajów regionu (I)**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zal</w:t>
            </w:r>
            <w:proofErr w:type="spellEnd"/>
            <w:r>
              <w:rPr>
                <w:color w:val="000000"/>
                <w:sz w:val="18"/>
              </w:rPr>
              <w:t xml:space="preserve"> na stop.</w:t>
            </w:r>
          </w:p>
        </w:tc>
      </w:tr>
      <w:tr w:rsidR="00CF18FF" w:rsidTr="00CF18F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F" w:rsidRDefault="00CF18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Historia literatury krajów regionu (II)**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zal</w:t>
            </w:r>
            <w:proofErr w:type="spellEnd"/>
            <w:r>
              <w:rPr>
                <w:color w:val="000000"/>
                <w:sz w:val="18"/>
              </w:rPr>
              <w:t xml:space="preserve"> na stop.</w:t>
            </w:r>
          </w:p>
        </w:tc>
      </w:tr>
      <w:tr w:rsidR="00CF18FF" w:rsidTr="00CF18F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F" w:rsidRDefault="00CF18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Historia kultury i sztuki krajów regionu (I)***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zal</w:t>
            </w:r>
            <w:proofErr w:type="spellEnd"/>
            <w:r>
              <w:rPr>
                <w:color w:val="000000"/>
                <w:sz w:val="18"/>
              </w:rPr>
              <w:t>. na stop.</w:t>
            </w:r>
          </w:p>
        </w:tc>
      </w:tr>
      <w:tr w:rsidR="00CF18FF" w:rsidTr="00CF18F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F" w:rsidRDefault="00CF18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Historia kultury i sztuki krajów regionu (II)***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zal</w:t>
            </w:r>
            <w:proofErr w:type="spellEnd"/>
            <w:r>
              <w:rPr>
                <w:color w:val="000000"/>
                <w:sz w:val="18"/>
              </w:rPr>
              <w:t>. na stop.</w:t>
            </w:r>
          </w:p>
        </w:tc>
      </w:tr>
      <w:tr w:rsidR="00CF18FF" w:rsidTr="00CF18F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F" w:rsidRDefault="00CF18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Historia sztuk audiowizualnych i </w:t>
            </w:r>
            <w:proofErr w:type="spellStart"/>
            <w:r>
              <w:rPr>
                <w:color w:val="000000"/>
              </w:rPr>
              <w:t>performatywnych</w:t>
            </w:r>
            <w:proofErr w:type="spellEnd"/>
            <w:r>
              <w:rPr>
                <w:color w:val="000000"/>
              </w:rPr>
              <w:t xml:space="preserve"> w Europie Środkowo-Wschodniej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egz..</w:t>
            </w:r>
          </w:p>
        </w:tc>
      </w:tr>
      <w:tr w:rsidR="00CF18FF" w:rsidTr="00CF18F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F" w:rsidRDefault="00CF18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Proseminarium: edycja tekstów naukowych i wiedza o ochronie własności intelektualnej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zal</w:t>
            </w:r>
            <w:proofErr w:type="spellEnd"/>
            <w:r>
              <w:rPr>
                <w:color w:val="000000"/>
                <w:sz w:val="18"/>
              </w:rPr>
              <w:t xml:space="preserve"> na stop.</w:t>
            </w:r>
          </w:p>
        </w:tc>
      </w:tr>
      <w:tr w:rsidR="00CF18FF" w:rsidTr="00CF18F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F" w:rsidRDefault="00CF18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Warsztaty komunikacyjne (I)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zal</w:t>
            </w:r>
            <w:proofErr w:type="spellEnd"/>
            <w:r>
              <w:rPr>
                <w:color w:val="000000"/>
                <w:sz w:val="18"/>
              </w:rPr>
              <w:t xml:space="preserve"> na stop.</w:t>
            </w:r>
          </w:p>
        </w:tc>
      </w:tr>
      <w:tr w:rsidR="00CF18FF" w:rsidTr="00CF18F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F" w:rsidRDefault="00CF18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Warsztaty komunikacyjne (II)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zal</w:t>
            </w:r>
            <w:proofErr w:type="spellEnd"/>
            <w:r>
              <w:rPr>
                <w:color w:val="000000"/>
                <w:sz w:val="18"/>
              </w:rPr>
              <w:t xml:space="preserve"> na stop.</w:t>
            </w:r>
          </w:p>
        </w:tc>
      </w:tr>
      <w:tr w:rsidR="00CF18FF" w:rsidTr="00CF18F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F" w:rsidRDefault="00CF18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Praktyczna nauka języków etnicznych regionu (I)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egz.</w:t>
            </w:r>
          </w:p>
        </w:tc>
      </w:tr>
      <w:tr w:rsidR="00CF18FF" w:rsidTr="00CF18F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F" w:rsidRDefault="00CF18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Praktyczna nauka języków etnicznych regionu (II)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egz.</w:t>
            </w:r>
          </w:p>
        </w:tc>
      </w:tr>
      <w:tr w:rsidR="00CF18FF" w:rsidTr="00CF18F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F" w:rsidRDefault="00CF18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Kultura pogranicza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zal</w:t>
            </w:r>
            <w:proofErr w:type="spellEnd"/>
            <w:r>
              <w:rPr>
                <w:color w:val="000000"/>
                <w:sz w:val="18"/>
              </w:rPr>
              <w:t>. na stop.</w:t>
            </w:r>
          </w:p>
        </w:tc>
      </w:tr>
      <w:tr w:rsidR="00CF18FF" w:rsidTr="00CF18F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F" w:rsidRDefault="00CF18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Studium terenowe 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</w:t>
            </w:r>
            <w:r w:rsidR="002F5D76">
              <w:rPr>
                <w:color w:val="000000"/>
                <w:sz w:val="18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zal</w:t>
            </w:r>
            <w:proofErr w:type="spellEnd"/>
            <w:r>
              <w:rPr>
                <w:color w:val="000000"/>
                <w:sz w:val="18"/>
              </w:rPr>
              <w:t>. na stop.</w:t>
            </w:r>
          </w:p>
        </w:tc>
      </w:tr>
      <w:tr w:rsidR="00CF18FF" w:rsidTr="00CF18F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F" w:rsidRDefault="00CF18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Przedmiot fakultatywny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zal</w:t>
            </w:r>
            <w:proofErr w:type="spellEnd"/>
            <w:r>
              <w:rPr>
                <w:color w:val="000000"/>
                <w:sz w:val="18"/>
              </w:rPr>
              <w:t>. na stop.</w:t>
            </w:r>
          </w:p>
        </w:tc>
      </w:tr>
      <w:tr w:rsidR="00CF18FF" w:rsidTr="00CF18F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F" w:rsidRDefault="00CF18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Przedmiot ogólnouniwersyteckie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8FF" w:rsidRDefault="00CF18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F18FF" w:rsidRDefault="00CF18FF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zal</w:t>
            </w:r>
            <w:proofErr w:type="spellEnd"/>
            <w:r>
              <w:rPr>
                <w:color w:val="000000"/>
                <w:sz w:val="18"/>
              </w:rPr>
              <w:t xml:space="preserve"> na stop./</w:t>
            </w:r>
            <w:proofErr w:type="spellStart"/>
            <w:r>
              <w:rPr>
                <w:color w:val="000000"/>
                <w:sz w:val="18"/>
              </w:rPr>
              <w:t>zal</w:t>
            </w:r>
            <w:proofErr w:type="spellEnd"/>
            <w:r>
              <w:rPr>
                <w:color w:val="000000"/>
                <w:sz w:val="18"/>
              </w:rPr>
              <w:t>/ egz.</w:t>
            </w:r>
          </w:p>
        </w:tc>
      </w:tr>
      <w:tr w:rsidR="002F5D76" w:rsidTr="00CF18F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76" w:rsidRDefault="002F5D76" w:rsidP="002F5D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Wychowanie fizyczne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D76" w:rsidRDefault="002F5D76" w:rsidP="002F5D7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D76" w:rsidRDefault="002F5D76" w:rsidP="002F5D7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D76" w:rsidRDefault="002F5D76" w:rsidP="002F5D7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D76" w:rsidRDefault="002F5D76" w:rsidP="002F5D7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.</w:t>
            </w:r>
            <w:proofErr w:type="spellStart"/>
            <w:r>
              <w:rPr>
                <w:color w:val="000000"/>
                <w:sz w:val="18"/>
              </w:rPr>
              <w:t>zal</w:t>
            </w:r>
            <w:proofErr w:type="spellEnd"/>
          </w:p>
        </w:tc>
      </w:tr>
      <w:tr w:rsidR="002F5D76" w:rsidTr="00CF18F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76" w:rsidRDefault="002F5D76" w:rsidP="002F5D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ogółem: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2F5D76" w:rsidTr="00CF18F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2F5D76" w:rsidRDefault="002F5D76" w:rsidP="002F5D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</w:rPr>
              <w:t>Rok studiów: III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:rsidR="002F5D76" w:rsidRDefault="002F5D76" w:rsidP="002F5D7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:rsidR="002F5D76" w:rsidRDefault="002F5D76" w:rsidP="002F5D7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:rsidR="002F5D76" w:rsidRDefault="002F5D76" w:rsidP="002F5D7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:rsidR="002F5D76" w:rsidRDefault="002F5D76" w:rsidP="002F5D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  <w:sz w:val="18"/>
              </w:rPr>
            </w:pPr>
          </w:p>
        </w:tc>
      </w:tr>
      <w:tr w:rsidR="002F5D76" w:rsidTr="00CF18F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2F5D76" w:rsidRDefault="002F5D76" w:rsidP="002F5D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V semestr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2F5D76" w:rsidRDefault="002F5D76" w:rsidP="002F5D7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2F5D76" w:rsidRDefault="002F5D76" w:rsidP="002F5D7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2F5D76" w:rsidRDefault="002F5D76" w:rsidP="002F5D7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2F5D76" w:rsidRDefault="002F5D76" w:rsidP="002F5D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2F5D76" w:rsidTr="00CF18F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76" w:rsidRDefault="002F5D76" w:rsidP="002F5D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Socjologia kultury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egz.</w:t>
            </w:r>
          </w:p>
        </w:tc>
      </w:tr>
      <w:tr w:rsidR="002F5D76" w:rsidTr="00CF18F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76" w:rsidRDefault="002F5D76" w:rsidP="002F5D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Zagadnienia przemian polityczno-gospodarczych we współczesnym świecie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5D76" w:rsidRDefault="002F5D76" w:rsidP="002F5D7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5D76" w:rsidRDefault="002F5D76" w:rsidP="002F5D7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5D76" w:rsidRDefault="002F5D76" w:rsidP="002F5D7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zal</w:t>
            </w:r>
            <w:proofErr w:type="spellEnd"/>
            <w:r>
              <w:rPr>
                <w:color w:val="000000"/>
                <w:sz w:val="18"/>
              </w:rPr>
              <w:t xml:space="preserve"> na stop.</w:t>
            </w:r>
          </w:p>
        </w:tc>
      </w:tr>
      <w:tr w:rsidR="002F5D76" w:rsidTr="00CF18F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76" w:rsidRDefault="002F5D76" w:rsidP="002F5D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Warsztaty komunikacyjne (I)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5D76" w:rsidRDefault="002F5D76" w:rsidP="002F5D7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5D76" w:rsidRDefault="002F5D76" w:rsidP="002F5D7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5D76" w:rsidRDefault="002F5D76" w:rsidP="002F5D7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zal</w:t>
            </w:r>
            <w:proofErr w:type="spellEnd"/>
            <w:r>
              <w:rPr>
                <w:color w:val="000000"/>
                <w:sz w:val="18"/>
              </w:rPr>
              <w:t xml:space="preserve"> na stop.</w:t>
            </w:r>
          </w:p>
        </w:tc>
      </w:tr>
      <w:tr w:rsidR="002F5D76" w:rsidTr="00CF18F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76" w:rsidRDefault="002F5D76" w:rsidP="002F5D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Warsztaty komunikacyjne (II)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5D76" w:rsidRDefault="002F5D76" w:rsidP="002F5D7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5D76" w:rsidRDefault="002F5D76" w:rsidP="002F5D7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5D76" w:rsidRDefault="002F5D76" w:rsidP="002F5D7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zal</w:t>
            </w:r>
            <w:proofErr w:type="spellEnd"/>
            <w:r>
              <w:rPr>
                <w:color w:val="000000"/>
                <w:sz w:val="18"/>
              </w:rPr>
              <w:t xml:space="preserve"> na stop.</w:t>
            </w:r>
          </w:p>
        </w:tc>
      </w:tr>
      <w:tr w:rsidR="002F5D76" w:rsidTr="00CF18F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76" w:rsidRDefault="002F5D76" w:rsidP="002F5D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Historia kultury i sztuki krajów regionu (I)***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5D76" w:rsidRDefault="002F5D76" w:rsidP="002F5D7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5D76" w:rsidRDefault="002F5D76" w:rsidP="002F5D7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5D76" w:rsidRDefault="002F5D76" w:rsidP="002F5D7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zal</w:t>
            </w:r>
            <w:proofErr w:type="spellEnd"/>
            <w:r>
              <w:rPr>
                <w:color w:val="000000"/>
                <w:sz w:val="18"/>
              </w:rPr>
              <w:t xml:space="preserve"> na stop.</w:t>
            </w:r>
          </w:p>
        </w:tc>
      </w:tr>
      <w:tr w:rsidR="002F5D76" w:rsidTr="00CF18F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76" w:rsidRDefault="002F5D76" w:rsidP="002F5D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Historia kultury i sztuki krajów regionu (II)***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5D76" w:rsidRDefault="002F5D76" w:rsidP="002F5D7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5D76" w:rsidRDefault="002F5D76" w:rsidP="002F5D7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5D76" w:rsidRDefault="002F5D76" w:rsidP="002F5D7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zal</w:t>
            </w:r>
            <w:proofErr w:type="spellEnd"/>
            <w:r>
              <w:rPr>
                <w:color w:val="000000"/>
                <w:sz w:val="18"/>
              </w:rPr>
              <w:t xml:space="preserve"> na stop.</w:t>
            </w:r>
          </w:p>
        </w:tc>
      </w:tr>
      <w:tr w:rsidR="002F5D76" w:rsidTr="00CF18F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76" w:rsidRDefault="002F5D76" w:rsidP="002F5D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Kultura audiowizualna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5D76" w:rsidRDefault="002F5D76" w:rsidP="002F5D7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5D76" w:rsidRDefault="002F5D76" w:rsidP="002F5D7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5D76" w:rsidRDefault="002F5D76" w:rsidP="002F5D7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5D76" w:rsidRDefault="002F5D76" w:rsidP="002F5D7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5D76" w:rsidRDefault="002F5D76" w:rsidP="002F5D7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5D76" w:rsidRDefault="002F5D76" w:rsidP="002F5D7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5D76" w:rsidRDefault="002F5D76" w:rsidP="002F5D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egz.</w:t>
            </w:r>
          </w:p>
        </w:tc>
      </w:tr>
      <w:tr w:rsidR="002F5D76" w:rsidTr="00CF18F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76" w:rsidRDefault="002F5D76" w:rsidP="002F5D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Logika i semiotyka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5D76" w:rsidRDefault="002F5D76" w:rsidP="002F5D7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5D76" w:rsidRDefault="002F5D76" w:rsidP="002F5D7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5D76" w:rsidRDefault="002F5D76" w:rsidP="002F5D7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egz.</w:t>
            </w:r>
          </w:p>
        </w:tc>
      </w:tr>
      <w:tr w:rsidR="002F5D76" w:rsidTr="00CF18F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76" w:rsidRDefault="002F5D76" w:rsidP="002F5D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Seminarium licencjackie, przygotowanie pracy dyplomowej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zal</w:t>
            </w:r>
            <w:proofErr w:type="spellEnd"/>
          </w:p>
        </w:tc>
      </w:tr>
      <w:tr w:rsidR="002F5D76" w:rsidTr="00CF18F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76" w:rsidRDefault="002F5D76" w:rsidP="002F5D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Praktyczna nauka języków etnicznych regionu (I)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zal</w:t>
            </w:r>
            <w:proofErr w:type="spellEnd"/>
            <w:r>
              <w:rPr>
                <w:color w:val="000000"/>
                <w:sz w:val="18"/>
              </w:rPr>
              <w:t xml:space="preserve"> na stop.</w:t>
            </w:r>
          </w:p>
        </w:tc>
      </w:tr>
      <w:tr w:rsidR="002F5D76" w:rsidTr="00CF18F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76" w:rsidRDefault="002F5D76" w:rsidP="002F5D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Praktyczna nauka języków etnicznych regionu (II)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zal</w:t>
            </w:r>
            <w:proofErr w:type="spellEnd"/>
            <w:r>
              <w:rPr>
                <w:color w:val="000000"/>
                <w:sz w:val="18"/>
              </w:rPr>
              <w:t xml:space="preserve"> na stop.</w:t>
            </w:r>
          </w:p>
        </w:tc>
      </w:tr>
      <w:tr w:rsidR="002F5D76" w:rsidTr="00CF18F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76" w:rsidRDefault="002F5D76" w:rsidP="002F5D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Przedmiot ogólnouniwersyteckie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zal</w:t>
            </w:r>
            <w:proofErr w:type="spellEnd"/>
            <w:r>
              <w:rPr>
                <w:color w:val="000000"/>
                <w:sz w:val="18"/>
              </w:rPr>
              <w:t xml:space="preserve"> na stop./</w:t>
            </w:r>
            <w:proofErr w:type="spellStart"/>
            <w:r>
              <w:rPr>
                <w:color w:val="000000"/>
                <w:sz w:val="18"/>
              </w:rPr>
              <w:t>zal</w:t>
            </w:r>
            <w:proofErr w:type="spellEnd"/>
            <w:r>
              <w:rPr>
                <w:color w:val="000000"/>
                <w:sz w:val="18"/>
              </w:rPr>
              <w:t xml:space="preserve">/ </w:t>
            </w:r>
            <w:proofErr w:type="spellStart"/>
            <w:r>
              <w:rPr>
                <w:color w:val="000000"/>
                <w:sz w:val="18"/>
              </w:rPr>
              <w:t>egz</w:t>
            </w:r>
            <w:proofErr w:type="spellEnd"/>
          </w:p>
        </w:tc>
      </w:tr>
      <w:tr w:rsidR="002F5D76" w:rsidTr="00CF18F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76" w:rsidRDefault="002F5D76" w:rsidP="002F5D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OGÓŁEM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2F5D76" w:rsidTr="00CF18F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2F5D76" w:rsidRDefault="002F5D76" w:rsidP="002F5D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VI semestr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2F5D76" w:rsidRDefault="002F5D76" w:rsidP="002F5D7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2F5D76" w:rsidRDefault="002F5D76" w:rsidP="002F5D7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2F5D76" w:rsidRDefault="002F5D76" w:rsidP="002F5D7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2F5D76" w:rsidRDefault="002F5D76" w:rsidP="002F5D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2F5D76" w:rsidTr="00CF18F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76" w:rsidRDefault="002F5D76" w:rsidP="002F5D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Seminarium licencjackie, przygotowanie pracy dyplomowej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.</w:t>
            </w:r>
            <w:proofErr w:type="spellStart"/>
            <w:r>
              <w:rPr>
                <w:color w:val="000000"/>
                <w:sz w:val="18"/>
              </w:rPr>
              <w:t>zal</w:t>
            </w:r>
            <w:proofErr w:type="spellEnd"/>
          </w:p>
        </w:tc>
      </w:tr>
      <w:tr w:rsidR="002F5D76" w:rsidTr="00CF18F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76" w:rsidRDefault="002F5D76" w:rsidP="002F5D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Animacja kultury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zal</w:t>
            </w:r>
            <w:proofErr w:type="spellEnd"/>
            <w:r>
              <w:rPr>
                <w:color w:val="000000"/>
                <w:sz w:val="18"/>
              </w:rPr>
              <w:t xml:space="preserve"> na stop.</w:t>
            </w:r>
          </w:p>
        </w:tc>
      </w:tr>
      <w:tr w:rsidR="002F5D76" w:rsidTr="00CF18F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76" w:rsidRDefault="002F5D76" w:rsidP="002F5D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Zagadnienia przemian społeczno-politycznych we współczesnym świecie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egz.</w:t>
            </w:r>
          </w:p>
        </w:tc>
      </w:tr>
      <w:tr w:rsidR="002F5D76" w:rsidTr="00CF18F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76" w:rsidRDefault="002F5D76" w:rsidP="002F5D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Praktyczna nauka języków etnicznych regionu (I)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egz.</w:t>
            </w:r>
          </w:p>
        </w:tc>
      </w:tr>
      <w:tr w:rsidR="002F5D76" w:rsidTr="00CF18F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76" w:rsidRDefault="002F5D76" w:rsidP="002F5D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Praktyczna nauka języków etnicznych regionu (II)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egz.</w:t>
            </w:r>
          </w:p>
        </w:tc>
      </w:tr>
      <w:tr w:rsidR="002F5D76" w:rsidTr="00CF18F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76" w:rsidRDefault="002F5D76" w:rsidP="002F5D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Warsztaty komunikacyjne (I)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zal</w:t>
            </w:r>
            <w:proofErr w:type="spellEnd"/>
            <w:r>
              <w:rPr>
                <w:color w:val="000000"/>
                <w:sz w:val="18"/>
              </w:rPr>
              <w:t xml:space="preserve"> na stop.</w:t>
            </w:r>
          </w:p>
        </w:tc>
      </w:tr>
      <w:tr w:rsidR="002F5D76" w:rsidTr="00CF18F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76" w:rsidRDefault="002F5D76" w:rsidP="002F5D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Warsztaty komunikacyjne (II)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zal</w:t>
            </w:r>
            <w:proofErr w:type="spellEnd"/>
            <w:r>
              <w:rPr>
                <w:color w:val="000000"/>
                <w:sz w:val="18"/>
              </w:rPr>
              <w:t xml:space="preserve"> na stop.</w:t>
            </w:r>
          </w:p>
        </w:tc>
      </w:tr>
      <w:tr w:rsidR="002F5D76" w:rsidTr="00CF18F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76" w:rsidRDefault="002F5D76" w:rsidP="002F5D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Przedmiot fakultatywny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zal</w:t>
            </w:r>
            <w:proofErr w:type="spellEnd"/>
            <w:r>
              <w:rPr>
                <w:color w:val="000000"/>
                <w:sz w:val="18"/>
              </w:rPr>
              <w:t xml:space="preserve"> na stop.</w:t>
            </w:r>
          </w:p>
        </w:tc>
      </w:tr>
      <w:tr w:rsidR="002F5D76" w:rsidTr="00CF18F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76" w:rsidRDefault="002F5D76" w:rsidP="002F5D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Przedmiot ogólnouniwersyteckie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zal</w:t>
            </w:r>
            <w:proofErr w:type="spellEnd"/>
            <w:r>
              <w:rPr>
                <w:color w:val="000000"/>
                <w:sz w:val="18"/>
              </w:rPr>
              <w:t xml:space="preserve"> na stop./</w:t>
            </w:r>
            <w:proofErr w:type="spellStart"/>
            <w:r>
              <w:rPr>
                <w:color w:val="000000"/>
                <w:sz w:val="18"/>
              </w:rPr>
              <w:t>zal</w:t>
            </w:r>
            <w:proofErr w:type="spellEnd"/>
            <w:r>
              <w:rPr>
                <w:color w:val="000000"/>
                <w:sz w:val="18"/>
              </w:rPr>
              <w:t xml:space="preserve">/ </w:t>
            </w:r>
            <w:proofErr w:type="spellStart"/>
            <w:r>
              <w:rPr>
                <w:color w:val="000000"/>
                <w:sz w:val="18"/>
              </w:rPr>
              <w:t>egz</w:t>
            </w:r>
            <w:proofErr w:type="spellEnd"/>
          </w:p>
        </w:tc>
      </w:tr>
      <w:tr w:rsidR="002F5D76" w:rsidTr="00CF18F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76" w:rsidRDefault="002F5D76" w:rsidP="002F5D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Praktyki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zal</w:t>
            </w:r>
            <w:proofErr w:type="spellEnd"/>
            <w:r>
              <w:rPr>
                <w:color w:val="000000"/>
                <w:sz w:val="18"/>
              </w:rPr>
              <w:t xml:space="preserve"> na stop.</w:t>
            </w:r>
          </w:p>
        </w:tc>
      </w:tr>
      <w:tr w:rsidR="00FA44C0" w:rsidTr="00CF18F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0" w:rsidRDefault="00FA44C0" w:rsidP="002F5D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44C0" w:rsidRDefault="00FA44C0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Egzamin z języka obcego poziom B2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44C0" w:rsidRDefault="00FA44C0" w:rsidP="002F5D76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44C0" w:rsidRDefault="00FA44C0" w:rsidP="002F5D76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44C0" w:rsidRDefault="00FA44C0" w:rsidP="002F5D76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44C0" w:rsidRDefault="00FA44C0" w:rsidP="002F5D76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44C0" w:rsidRDefault="00FA44C0" w:rsidP="002F5D7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44C0" w:rsidRDefault="00FA44C0" w:rsidP="002F5D7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44C0" w:rsidRDefault="00FA44C0" w:rsidP="002F5D76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44C0" w:rsidRDefault="00FA44C0" w:rsidP="002F5D76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44C0" w:rsidRDefault="00FA44C0" w:rsidP="002F5D7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A44C0" w:rsidRDefault="00FA44C0" w:rsidP="002F5D76">
            <w:pPr>
              <w:spacing w:after="0" w:line="240" w:lineRule="auto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egz</w:t>
            </w:r>
            <w:bookmarkStart w:id="0" w:name="_GoBack"/>
            <w:bookmarkEnd w:id="0"/>
          </w:p>
        </w:tc>
      </w:tr>
      <w:tr w:rsidR="002F5D76" w:rsidTr="00CF18F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76" w:rsidRDefault="002F5D76" w:rsidP="002F5D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Ogółem: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F5D76" w:rsidRDefault="002F5D76" w:rsidP="002F5D76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</w:tbl>
    <w:p w:rsidR="00CF18FF" w:rsidRDefault="00CF18FF" w:rsidP="00CF18FF">
      <w:pPr>
        <w:spacing w:after="0"/>
        <w:rPr>
          <w:sz w:val="20"/>
          <w:szCs w:val="20"/>
        </w:rPr>
      </w:pPr>
      <w:r>
        <w:rPr>
          <w:sz w:val="20"/>
          <w:szCs w:val="20"/>
        </w:rPr>
        <w:t>* przedmioty realizowane każdorazowo jako kurs 60-godzinny, przez dwa semestry (2x30 h). Zapis na zajęcia z zakresu współczesności wybranego kraju, jest uwarunkowany zaliczeniem zajęć z zakresu jego historii</w:t>
      </w:r>
    </w:p>
    <w:p w:rsidR="00CF18FF" w:rsidRDefault="00CF18FF" w:rsidP="00CF18FF">
      <w:pPr>
        <w:spacing w:after="0"/>
        <w:rPr>
          <w:sz w:val="20"/>
          <w:szCs w:val="20"/>
        </w:rPr>
      </w:pPr>
      <w:r>
        <w:t>**</w:t>
      </w:r>
      <w:r>
        <w:rPr>
          <w:sz w:val="20"/>
          <w:szCs w:val="20"/>
        </w:rPr>
        <w:t xml:space="preserve"> przedmioty realizowane każdorazowo jako kurs 60-godzinny, przez dwa semestry (2x30 h). Zapis na II semestr zajęć z zakresu literatury wybranego kraju, jest uwarunkowany zaliczeniem zajęć z I semestru zajęć</w:t>
      </w:r>
    </w:p>
    <w:p w:rsidR="00CF18FF" w:rsidRDefault="00CF18FF" w:rsidP="00CF18FF">
      <w:pPr>
        <w:rPr>
          <w:sz w:val="20"/>
          <w:szCs w:val="20"/>
        </w:rPr>
      </w:pPr>
      <w:r>
        <w:t xml:space="preserve">*** </w:t>
      </w:r>
      <w:r>
        <w:rPr>
          <w:sz w:val="20"/>
          <w:szCs w:val="20"/>
        </w:rPr>
        <w:t>przedmioty realizowane każdorazowo jako kurs 90-godzinny, przez trzy semestry (3x30 h). Zapis na kolejny semestr zajęć z zakresu kultury wybranego kraju, jest uwarunkowany zaliczeniem zajęć z poprzedniego (poprzednich) semestru / -ów zajęć</w:t>
      </w:r>
    </w:p>
    <w:p w:rsidR="00CF18FF" w:rsidRDefault="00CF18FF" w:rsidP="00CF18FF">
      <w:pPr>
        <w:rPr>
          <w:sz w:val="20"/>
          <w:szCs w:val="20"/>
        </w:rPr>
      </w:pPr>
      <w:r>
        <w:t xml:space="preserve">*** </w:t>
      </w:r>
      <w:r>
        <w:rPr>
          <w:sz w:val="20"/>
          <w:szCs w:val="20"/>
        </w:rPr>
        <w:t>przedmioty realizowane każdorazowo jako kurs 90-godzinny, przez trzy semestry (3x30 h). Zapis na kolejny semestr zajęć z zakresu kultury wybranego kraju, jest uwarunkowany zaliczeniem zajęć z poprzedniego (poprzednich) semestru / -ów zajęć</w:t>
      </w:r>
    </w:p>
    <w:p w:rsidR="00B9765C" w:rsidRDefault="00B9765C"/>
    <w:sectPr w:rsidR="00B9765C" w:rsidSect="00CF18FF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 PL UMing HK">
    <w:charset w:val="80"/>
    <w:family w:val="auto"/>
    <w:pitch w:val="variable"/>
  </w:font>
  <w:font w:name="font292">
    <w:altName w:val="Arial Unicode MS"/>
    <w:charset w:val="8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Listanumerowana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40511DCC"/>
    <w:multiLevelType w:val="hybridMultilevel"/>
    <w:tmpl w:val="FACE786A"/>
    <w:styleLink w:val="WWNum841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1DB60A4"/>
    <w:multiLevelType w:val="multilevel"/>
    <w:tmpl w:val="6A325AC6"/>
    <w:styleLink w:val="WWNum941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8FF"/>
    <w:rsid w:val="002F5D76"/>
    <w:rsid w:val="007D5AE5"/>
    <w:rsid w:val="00842EC9"/>
    <w:rsid w:val="00B9765C"/>
    <w:rsid w:val="00CF18FF"/>
    <w:rsid w:val="00F17210"/>
    <w:rsid w:val="00FA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72037-0A91-4294-82B2-14E5B592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8FF"/>
    <w:pPr>
      <w:suppressAutoHyphens/>
      <w:spacing w:after="200" w:line="276" w:lineRule="auto"/>
    </w:pPr>
    <w:rPr>
      <w:rFonts w:ascii="Arial Narrow" w:eastAsia="Times New Roman" w:hAnsi="Arial Narrow" w:cs="Arial Narrow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F18FF"/>
    <w:pPr>
      <w:keepNext/>
      <w:numPr>
        <w:numId w:val="1"/>
      </w:numPr>
      <w:tabs>
        <w:tab w:val="left" w:pos="432"/>
      </w:tabs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F18FF"/>
    <w:pPr>
      <w:keepNext/>
      <w:numPr>
        <w:ilvl w:val="1"/>
        <w:numId w:val="1"/>
      </w:numPr>
      <w:tabs>
        <w:tab w:val="left" w:pos="1116"/>
      </w:tabs>
      <w:spacing w:before="240" w:after="60" w:line="240" w:lineRule="auto"/>
      <w:ind w:left="1116"/>
      <w:outlineLvl w:val="1"/>
    </w:pPr>
    <w:rPr>
      <w:rFonts w:ascii="Arial" w:hAnsi="Arial" w:cs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CF18FF"/>
    <w:pPr>
      <w:numPr>
        <w:ilvl w:val="2"/>
        <w:numId w:val="1"/>
      </w:numPr>
      <w:spacing w:after="0" w:line="240" w:lineRule="auto"/>
      <w:outlineLvl w:val="2"/>
    </w:pPr>
    <w:rPr>
      <w:rFonts w:ascii="Times New Roman" w:eastAsia="Calibri" w:hAnsi="Times New Roman" w:cs="Times New Roman"/>
      <w:sz w:val="31"/>
      <w:szCs w:val="31"/>
      <w:lang w:val="x-none"/>
    </w:rPr>
  </w:style>
  <w:style w:type="paragraph" w:styleId="Nagwek4">
    <w:name w:val="heading 4"/>
    <w:basedOn w:val="Normalny"/>
    <w:next w:val="Tekstpodstawowy"/>
    <w:link w:val="Nagwek4Znak"/>
    <w:semiHidden/>
    <w:unhideWhenUsed/>
    <w:qFormat/>
    <w:rsid w:val="00CF18FF"/>
    <w:pPr>
      <w:numPr>
        <w:ilvl w:val="3"/>
        <w:numId w:val="1"/>
      </w:numPr>
      <w:spacing w:after="0" w:line="240" w:lineRule="auto"/>
      <w:outlineLvl w:val="3"/>
    </w:pPr>
    <w:rPr>
      <w:rFonts w:ascii="Times New Roman" w:eastAsia="Calibri" w:hAnsi="Times New Roman" w:cs="Times New Roman"/>
      <w:sz w:val="34"/>
      <w:szCs w:val="34"/>
      <w:lang w:val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F18FF"/>
    <w:pPr>
      <w:numPr>
        <w:ilvl w:val="4"/>
        <w:numId w:val="1"/>
      </w:numPr>
      <w:tabs>
        <w:tab w:val="left" w:pos="1008"/>
      </w:tabs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F18FF"/>
    <w:pPr>
      <w:numPr>
        <w:ilvl w:val="5"/>
        <w:numId w:val="1"/>
      </w:numPr>
      <w:tabs>
        <w:tab w:val="left" w:pos="1152"/>
      </w:tabs>
      <w:spacing w:before="240" w:after="60" w:line="240" w:lineRule="auto"/>
      <w:outlineLvl w:val="5"/>
    </w:pPr>
    <w:rPr>
      <w:rFonts w:ascii="Times New Roman" w:hAnsi="Times New Roman" w:cs="Times New Roman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CF18FF"/>
    <w:pPr>
      <w:numPr>
        <w:ilvl w:val="6"/>
        <w:numId w:val="1"/>
      </w:numPr>
      <w:tabs>
        <w:tab w:val="left" w:pos="1296"/>
      </w:tabs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CF18FF"/>
    <w:pPr>
      <w:numPr>
        <w:ilvl w:val="7"/>
        <w:numId w:val="1"/>
      </w:numPr>
      <w:tabs>
        <w:tab w:val="left" w:pos="1440"/>
      </w:tabs>
      <w:spacing w:before="240" w:after="60" w:line="240" w:lineRule="auto"/>
      <w:outlineLvl w:val="7"/>
    </w:pPr>
    <w:rPr>
      <w:rFonts w:ascii="Times New Roman" w:hAnsi="Times New Roman" w:cs="Times New Roman"/>
      <w:i/>
      <w:iCs/>
      <w:sz w:val="24"/>
      <w:szCs w:val="24"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CF18FF"/>
    <w:pPr>
      <w:numPr>
        <w:ilvl w:val="8"/>
        <w:numId w:val="1"/>
      </w:numPr>
      <w:tabs>
        <w:tab w:val="left" w:pos="1584"/>
      </w:tabs>
      <w:spacing w:before="240" w:after="60" w:line="240" w:lineRule="auto"/>
      <w:outlineLvl w:val="8"/>
    </w:pPr>
    <w:rPr>
      <w:rFonts w:ascii="Arial" w:hAnsi="Arial" w:cs="Arial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18FF"/>
    <w:rPr>
      <w:rFonts w:ascii="Arial" w:eastAsia="Times New Roman" w:hAnsi="Arial" w:cs="Arial"/>
      <w:b/>
      <w:bCs/>
      <w:kern w:val="2"/>
      <w:sz w:val="32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CF18FF"/>
    <w:rPr>
      <w:rFonts w:ascii="Arial" w:eastAsia="Times New Roman" w:hAnsi="Arial" w:cs="Arial"/>
      <w:b/>
      <w:bCs/>
      <w:i/>
      <w:iCs/>
      <w:sz w:val="28"/>
      <w:szCs w:val="28"/>
      <w:lang w:val="x-none"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CF18FF"/>
    <w:rPr>
      <w:rFonts w:ascii="Times New Roman" w:eastAsia="Calibri" w:hAnsi="Times New Roman" w:cs="Times New Roman"/>
      <w:sz w:val="31"/>
      <w:szCs w:val="31"/>
      <w:lang w:val="x-none"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CF18FF"/>
    <w:rPr>
      <w:rFonts w:ascii="Times New Roman" w:eastAsia="Calibri" w:hAnsi="Times New Roman" w:cs="Times New Roman"/>
      <w:sz w:val="34"/>
      <w:szCs w:val="34"/>
      <w:lang w:val="x-none"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CF18FF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CF18FF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CF18F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CF18FF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CF18FF"/>
    <w:rPr>
      <w:rFonts w:ascii="Arial" w:eastAsia="Times New Roman" w:hAnsi="Arial" w:cs="Arial"/>
      <w:lang w:val="x-none" w:eastAsia="ar-SA"/>
    </w:rPr>
  </w:style>
  <w:style w:type="character" w:styleId="Hipercze">
    <w:name w:val="Hyperlink"/>
    <w:semiHidden/>
    <w:unhideWhenUsed/>
    <w:rsid w:val="00CF18FF"/>
    <w:rPr>
      <w:rFonts w:ascii="Times New Roman" w:hAnsi="Times New Roman" w:cs="Times New Roman" w:hint="default"/>
      <w:color w:val="0000FF"/>
      <w:u w:val="single"/>
    </w:rPr>
  </w:style>
  <w:style w:type="character" w:styleId="UyteHipercze">
    <w:name w:val="FollowedHyperlink"/>
    <w:semiHidden/>
    <w:unhideWhenUsed/>
    <w:rsid w:val="00CF18FF"/>
    <w:rPr>
      <w:color w:val="800080"/>
      <w:u w:val="single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CF18FF"/>
    <w:pPr>
      <w:spacing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semiHidden/>
    <w:rsid w:val="00CF18FF"/>
    <w:rPr>
      <w:rFonts w:ascii="Arial Narrow" w:eastAsia="Times New Roman" w:hAnsi="Arial Narrow" w:cs="Arial Narrow"/>
      <w:lang w:eastAsia="ar-SA"/>
    </w:rPr>
  </w:style>
  <w:style w:type="paragraph" w:styleId="HTML-wstpniesformatowany">
    <w:name w:val="HTML Preformatted"/>
    <w:basedOn w:val="Normalny"/>
    <w:link w:val="HTML-wstpniesformatowanyZnak1"/>
    <w:semiHidden/>
    <w:unhideWhenUsed/>
    <w:rsid w:val="00CF1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x-none"/>
    </w:rPr>
  </w:style>
  <w:style w:type="character" w:customStyle="1" w:styleId="HTML-wstpniesformatowanyZnak">
    <w:name w:val="HTML - wstępnie sformatowany Znak"/>
    <w:basedOn w:val="Domylnaczcionkaakapitu"/>
    <w:semiHidden/>
    <w:rsid w:val="00CF18FF"/>
    <w:rPr>
      <w:rFonts w:ascii="Consolas" w:eastAsia="Times New Roman" w:hAnsi="Consolas" w:cs="Arial Narrow"/>
      <w:sz w:val="20"/>
      <w:szCs w:val="20"/>
      <w:lang w:eastAsia="ar-SA"/>
    </w:rPr>
  </w:style>
  <w:style w:type="character" w:styleId="Pogrubienie">
    <w:name w:val="Strong"/>
    <w:uiPriority w:val="22"/>
    <w:qFormat/>
    <w:rsid w:val="00CF18FF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CF18FF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semiHidden/>
    <w:unhideWhenUsed/>
    <w:rsid w:val="00CF18FF"/>
    <w:pPr>
      <w:tabs>
        <w:tab w:val="left" w:pos="480"/>
        <w:tab w:val="left" w:pos="960"/>
        <w:tab w:val="right" w:leader="dot" w:pos="10206"/>
      </w:tabs>
      <w:spacing w:after="0" w:line="240" w:lineRule="auto"/>
      <w:jc w:val="center"/>
    </w:pPr>
    <w:rPr>
      <w:rFonts w:ascii="Times New Roman" w:hAnsi="Times New Roman" w:cs="Times New Roman"/>
      <w:b/>
      <w:sz w:val="26"/>
      <w:szCs w:val="24"/>
    </w:rPr>
  </w:style>
  <w:style w:type="paragraph" w:styleId="Spistreci2">
    <w:name w:val="toc 2"/>
    <w:basedOn w:val="Normalny"/>
    <w:next w:val="Normalny"/>
    <w:autoRedefine/>
    <w:uiPriority w:val="99"/>
    <w:semiHidden/>
    <w:unhideWhenUsed/>
    <w:rsid w:val="00CF18FF"/>
    <w:pPr>
      <w:tabs>
        <w:tab w:val="left" w:pos="1100"/>
        <w:tab w:val="right" w:leader="dot" w:pos="10206"/>
      </w:tabs>
      <w:spacing w:after="0" w:line="240" w:lineRule="auto"/>
      <w:ind w:left="240"/>
    </w:pPr>
    <w:rPr>
      <w:rFonts w:ascii="Times New Roman" w:hAnsi="Times New Roman" w:cs="Times New Roman"/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99"/>
    <w:semiHidden/>
    <w:unhideWhenUsed/>
    <w:rsid w:val="00CF18FF"/>
    <w:pPr>
      <w:spacing w:after="0" w:line="240" w:lineRule="auto"/>
      <w:ind w:left="480"/>
    </w:pPr>
    <w:rPr>
      <w:rFonts w:ascii="Times New Roman" w:hAnsi="Times New Roman" w:cs="Times New Roman"/>
      <w:sz w:val="24"/>
      <w:szCs w:val="24"/>
    </w:rPr>
  </w:style>
  <w:style w:type="paragraph" w:styleId="Spistreci4">
    <w:name w:val="toc 4"/>
    <w:basedOn w:val="Normalny"/>
    <w:next w:val="Normalny"/>
    <w:autoRedefine/>
    <w:uiPriority w:val="99"/>
    <w:semiHidden/>
    <w:unhideWhenUsed/>
    <w:rsid w:val="00CF18FF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99"/>
    <w:semiHidden/>
    <w:unhideWhenUsed/>
    <w:rsid w:val="00CF18FF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99"/>
    <w:semiHidden/>
    <w:unhideWhenUsed/>
    <w:rsid w:val="00CF18FF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99"/>
    <w:semiHidden/>
    <w:unhideWhenUsed/>
    <w:rsid w:val="00CF18FF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99"/>
    <w:semiHidden/>
    <w:unhideWhenUsed/>
    <w:rsid w:val="00CF18FF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99"/>
    <w:semiHidden/>
    <w:unhideWhenUsed/>
    <w:rsid w:val="00CF18FF"/>
    <w:pPr>
      <w:spacing w:after="100"/>
      <w:ind w:left="1760"/>
    </w:p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CF18FF"/>
    <w:pPr>
      <w:spacing w:after="0" w:line="240" w:lineRule="auto"/>
    </w:pPr>
    <w:rPr>
      <w:rFonts w:eastAsia="Calibri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semiHidden/>
    <w:rsid w:val="00CF18FF"/>
    <w:rPr>
      <w:rFonts w:ascii="Arial Narrow" w:eastAsia="Times New Roman" w:hAnsi="Arial Narrow" w:cs="Arial Narrow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CF18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CF18FF"/>
    <w:rPr>
      <w:rFonts w:ascii="Arial Narrow" w:eastAsia="Times New Roman" w:hAnsi="Arial Narrow" w:cs="Arial Narrow"/>
      <w:sz w:val="20"/>
      <w:szCs w:val="20"/>
      <w:lang w:eastAsia="ar-SA"/>
    </w:rPr>
  </w:style>
  <w:style w:type="paragraph" w:styleId="Nagwek">
    <w:name w:val="header"/>
    <w:basedOn w:val="Normalny"/>
    <w:link w:val="NagwekZnak2"/>
    <w:uiPriority w:val="99"/>
    <w:semiHidden/>
    <w:unhideWhenUsed/>
    <w:rsid w:val="00CF18FF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NagwekZnak">
    <w:name w:val="Nagłówek Znak"/>
    <w:basedOn w:val="Domylnaczcionkaakapitu"/>
    <w:semiHidden/>
    <w:rsid w:val="00CF18FF"/>
    <w:rPr>
      <w:rFonts w:ascii="Arial Narrow" w:eastAsia="Times New Roman" w:hAnsi="Arial Narrow" w:cs="Arial Narrow"/>
      <w:lang w:eastAsia="ar-SA"/>
    </w:rPr>
  </w:style>
  <w:style w:type="paragraph" w:styleId="Stopka">
    <w:name w:val="footer"/>
    <w:basedOn w:val="Normalny"/>
    <w:link w:val="StopkaZnak3"/>
    <w:uiPriority w:val="99"/>
    <w:semiHidden/>
    <w:unhideWhenUsed/>
    <w:rsid w:val="00CF18FF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StopkaZnak">
    <w:name w:val="Stopka Znak"/>
    <w:basedOn w:val="Domylnaczcionkaakapitu"/>
    <w:semiHidden/>
    <w:rsid w:val="00CF18FF"/>
    <w:rPr>
      <w:rFonts w:ascii="Arial Narrow" w:eastAsia="Times New Roman" w:hAnsi="Arial Narrow" w:cs="Arial Narrow"/>
      <w:lang w:eastAsia="ar-SA"/>
    </w:rPr>
  </w:style>
  <w:style w:type="paragraph" w:styleId="Lista">
    <w:name w:val="List"/>
    <w:basedOn w:val="Tekstpodstawowy"/>
    <w:uiPriority w:val="99"/>
    <w:semiHidden/>
    <w:unhideWhenUsed/>
    <w:rsid w:val="00CF18FF"/>
    <w:pPr>
      <w:spacing w:line="276" w:lineRule="auto"/>
    </w:pPr>
    <w:rPr>
      <w:rFonts w:ascii="Calibri" w:eastAsia="Calibri" w:hAnsi="Calibri" w:cs="Lohit Hindi"/>
      <w:sz w:val="22"/>
      <w:szCs w:val="22"/>
      <w:lang w:val="pl-PL"/>
    </w:rPr>
  </w:style>
  <w:style w:type="paragraph" w:styleId="Tekstpodstawowywcity">
    <w:name w:val="Body Text Indent"/>
    <w:basedOn w:val="Normalny"/>
    <w:link w:val="TekstpodstawowywcityZnak1"/>
    <w:uiPriority w:val="99"/>
    <w:semiHidden/>
    <w:unhideWhenUsed/>
    <w:rsid w:val="00CF18FF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TekstpodstawowywcityZnak">
    <w:name w:val="Tekst podstawowy wcięty Znak"/>
    <w:basedOn w:val="Domylnaczcionkaakapitu"/>
    <w:semiHidden/>
    <w:rsid w:val="00CF18FF"/>
    <w:rPr>
      <w:rFonts w:ascii="Arial Narrow" w:eastAsia="Times New Roman" w:hAnsi="Arial Narrow" w:cs="Arial Narrow"/>
      <w:lang w:eastAsia="ar-SA"/>
    </w:rPr>
  </w:style>
  <w:style w:type="paragraph" w:styleId="Tekstdymka">
    <w:name w:val="Balloon Text"/>
    <w:basedOn w:val="Normalny"/>
    <w:link w:val="TekstdymkaZnak2"/>
    <w:uiPriority w:val="99"/>
    <w:semiHidden/>
    <w:unhideWhenUsed/>
    <w:rsid w:val="00CF18FF"/>
    <w:pPr>
      <w:spacing w:after="0" w:line="240" w:lineRule="auto"/>
    </w:pPr>
    <w:rPr>
      <w:rFonts w:ascii="Tahoma" w:eastAsia="Calibri" w:hAnsi="Tahoma" w:cs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semiHidden/>
    <w:rsid w:val="00CF18FF"/>
    <w:rPr>
      <w:rFonts w:ascii="Segoe UI" w:eastAsia="Times New Roman" w:hAnsi="Segoe UI" w:cs="Segoe UI"/>
      <w:sz w:val="18"/>
      <w:szCs w:val="18"/>
      <w:lang w:eastAsia="ar-SA"/>
    </w:rPr>
  </w:style>
  <w:style w:type="paragraph" w:styleId="Bezodstpw">
    <w:name w:val="No Spacing"/>
    <w:uiPriority w:val="99"/>
    <w:qFormat/>
    <w:rsid w:val="00CF18FF"/>
    <w:pPr>
      <w:suppressAutoHyphens/>
      <w:spacing w:after="0" w:line="240" w:lineRule="auto"/>
    </w:pPr>
    <w:rPr>
      <w:rFonts w:ascii="Arial Narrow" w:eastAsia="Times New Roman" w:hAnsi="Arial Narrow" w:cs="Arial Narrow"/>
      <w:lang w:eastAsia="ar-SA"/>
    </w:rPr>
  </w:style>
  <w:style w:type="paragraph" w:styleId="Akapitzlist">
    <w:name w:val="List Paragraph"/>
    <w:basedOn w:val="Normalny"/>
    <w:uiPriority w:val="99"/>
    <w:qFormat/>
    <w:rsid w:val="00CF18FF"/>
    <w:pPr>
      <w:ind w:left="720"/>
    </w:pPr>
  </w:style>
  <w:style w:type="paragraph" w:customStyle="1" w:styleId="Nagwek30">
    <w:name w:val="Nagłówek3"/>
    <w:basedOn w:val="Normalny"/>
    <w:next w:val="Tekstpodstawowy"/>
    <w:uiPriority w:val="99"/>
    <w:rsid w:val="00CF18F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uiPriority w:val="99"/>
    <w:rsid w:val="00CF18F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CF18FF"/>
    <w:pPr>
      <w:suppressLineNumbers/>
    </w:pPr>
    <w:rPr>
      <w:rFonts w:eastAsia="Calibri" w:cs="Lohit Hindi"/>
    </w:rPr>
  </w:style>
  <w:style w:type="paragraph" w:customStyle="1" w:styleId="Nagwek20">
    <w:name w:val="Nagłówek2"/>
    <w:basedOn w:val="Normalny"/>
    <w:next w:val="Tekstpodstawowy"/>
    <w:uiPriority w:val="99"/>
    <w:rsid w:val="00CF18F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uiPriority w:val="99"/>
    <w:rsid w:val="00CF18F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istParagraph1">
    <w:name w:val="List Paragraph1"/>
    <w:basedOn w:val="Normalny"/>
    <w:uiPriority w:val="99"/>
    <w:rsid w:val="00CF18FF"/>
    <w:pPr>
      <w:ind w:left="720"/>
    </w:pPr>
  </w:style>
  <w:style w:type="paragraph" w:customStyle="1" w:styleId="tekst">
    <w:name w:val="tekst"/>
    <w:basedOn w:val="Normalny"/>
    <w:uiPriority w:val="99"/>
    <w:rsid w:val="00CF18FF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link1">
    <w:name w:val="link1"/>
    <w:basedOn w:val="Normalny"/>
    <w:uiPriority w:val="99"/>
    <w:rsid w:val="00CF18FF"/>
    <w:pPr>
      <w:spacing w:before="15" w:after="15" w:line="240" w:lineRule="auto"/>
      <w:jc w:val="both"/>
    </w:pPr>
    <w:rPr>
      <w:rFonts w:ascii="Arial" w:hAnsi="Arial" w:cs="Arial"/>
      <w:color w:val="003366"/>
      <w:sz w:val="16"/>
      <w:szCs w:val="16"/>
    </w:rPr>
  </w:style>
  <w:style w:type="paragraph" w:customStyle="1" w:styleId="Tekstkomentarza2">
    <w:name w:val="Tekst komentarza2"/>
    <w:basedOn w:val="Normalny"/>
    <w:uiPriority w:val="99"/>
    <w:rsid w:val="00CF18FF"/>
    <w:pPr>
      <w:spacing w:line="240" w:lineRule="auto"/>
    </w:pPr>
    <w:rPr>
      <w:sz w:val="20"/>
      <w:szCs w:val="20"/>
      <w:lang w:val="x-none"/>
    </w:rPr>
  </w:style>
  <w:style w:type="paragraph" w:customStyle="1" w:styleId="Plandokumentu">
    <w:name w:val="Plan dokumentu"/>
    <w:basedOn w:val="Normalny"/>
    <w:uiPriority w:val="99"/>
    <w:rsid w:val="00CF18FF"/>
    <w:pPr>
      <w:shd w:val="clear" w:color="auto" w:fill="000080"/>
    </w:pPr>
    <w:rPr>
      <w:rFonts w:ascii="Tahoma" w:hAnsi="Tahoma" w:cs="Tahoma"/>
      <w:lang w:val="x-none"/>
    </w:rPr>
  </w:style>
  <w:style w:type="paragraph" w:customStyle="1" w:styleId="Zawartotabeli">
    <w:name w:val="Zawartość tabeli"/>
    <w:basedOn w:val="Normalny"/>
    <w:uiPriority w:val="99"/>
    <w:rsid w:val="00CF18FF"/>
    <w:pPr>
      <w:widowControl w:val="0"/>
      <w:suppressLineNumber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customStyle="1" w:styleId="Bezodstpw1">
    <w:name w:val="Bez odstępów1"/>
    <w:uiPriority w:val="99"/>
    <w:rsid w:val="00CF18FF"/>
    <w:pPr>
      <w:suppressAutoHyphens/>
      <w:spacing w:after="0" w:line="240" w:lineRule="auto"/>
    </w:pPr>
    <w:rPr>
      <w:rFonts w:ascii="Arial Narrow" w:eastAsia="Calibri" w:hAnsi="Arial Narrow" w:cs="Arial Narrow"/>
      <w:lang w:eastAsia="ar-SA"/>
    </w:rPr>
  </w:style>
  <w:style w:type="paragraph" w:customStyle="1" w:styleId="NoSpacing1">
    <w:name w:val="No Spacing1"/>
    <w:uiPriority w:val="99"/>
    <w:rsid w:val="00CF18FF"/>
    <w:pPr>
      <w:suppressAutoHyphens/>
      <w:spacing w:after="0" w:line="240" w:lineRule="auto"/>
    </w:pPr>
    <w:rPr>
      <w:rFonts w:ascii="Arial Narrow" w:eastAsia="Times New Roman" w:hAnsi="Arial Narrow" w:cs="Arial Narrow"/>
      <w:lang w:eastAsia="ar-SA"/>
    </w:rPr>
  </w:style>
  <w:style w:type="paragraph" w:customStyle="1" w:styleId="Listanumerowana51">
    <w:name w:val="Lista numerowana 51"/>
    <w:basedOn w:val="Normalny"/>
    <w:uiPriority w:val="99"/>
    <w:rsid w:val="00CF18FF"/>
    <w:pPr>
      <w:numPr>
        <w:numId w:val="3"/>
      </w:num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kapitzlist9">
    <w:name w:val="Akapit z listą9"/>
    <w:basedOn w:val="Normalny"/>
    <w:uiPriority w:val="99"/>
    <w:rsid w:val="00CF18FF"/>
    <w:pPr>
      <w:spacing w:after="0" w:line="240" w:lineRule="auto"/>
      <w:ind w:left="720"/>
    </w:pPr>
    <w:rPr>
      <w:rFonts w:ascii="Arial" w:eastAsia="Calibri" w:hAnsi="Arial" w:cs="Arial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CF18FF"/>
    <w:pPr>
      <w:ind w:left="720"/>
    </w:pPr>
    <w:rPr>
      <w:rFonts w:eastAsia="Calibri"/>
    </w:rPr>
  </w:style>
  <w:style w:type="paragraph" w:customStyle="1" w:styleId="Tekstpodstawowy21">
    <w:name w:val="Tekst podstawowy 21"/>
    <w:basedOn w:val="Normalny"/>
    <w:uiPriority w:val="99"/>
    <w:rsid w:val="00CF18FF"/>
    <w:pPr>
      <w:spacing w:after="120" w:line="48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Default">
    <w:name w:val="Default"/>
    <w:uiPriority w:val="99"/>
    <w:rsid w:val="00CF18FF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CF18FF"/>
    <w:pPr>
      <w:keepNext/>
      <w:spacing w:before="240" w:after="120"/>
    </w:pPr>
    <w:rPr>
      <w:rFonts w:ascii="Arial" w:eastAsia="AR PL UMing HK" w:hAnsi="Arial" w:cs="Lohit Hindi"/>
      <w:sz w:val="28"/>
      <w:szCs w:val="28"/>
    </w:rPr>
  </w:style>
  <w:style w:type="paragraph" w:customStyle="1" w:styleId="Legenda1">
    <w:name w:val="Legenda1"/>
    <w:basedOn w:val="Normalny"/>
    <w:uiPriority w:val="99"/>
    <w:rsid w:val="00CF18FF"/>
    <w:pPr>
      <w:suppressLineNumbers/>
      <w:spacing w:before="120" w:after="120"/>
    </w:pPr>
    <w:rPr>
      <w:rFonts w:eastAsia="Calibri" w:cs="Lohit Hindi"/>
      <w:i/>
      <w:iCs/>
      <w:sz w:val="24"/>
      <w:szCs w:val="24"/>
    </w:rPr>
  </w:style>
  <w:style w:type="paragraph" w:customStyle="1" w:styleId="Normal1">
    <w:name w:val="Normal1"/>
    <w:uiPriority w:val="99"/>
    <w:rsid w:val="00CF18FF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CF18FF"/>
    <w:pPr>
      <w:spacing w:line="240" w:lineRule="auto"/>
    </w:pPr>
    <w:rPr>
      <w:rFonts w:eastAsia="Calibri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CF18FF"/>
    <w:pPr>
      <w:widowControl/>
      <w:spacing w:after="200" w:line="276" w:lineRule="auto"/>
      <w:jc w:val="center"/>
    </w:pPr>
    <w:rPr>
      <w:rFonts w:ascii="Calibri" w:eastAsia="Calibri" w:hAnsi="Calibri" w:cs="Times New Roman"/>
      <w:b/>
      <w:bCs/>
      <w:sz w:val="22"/>
      <w:szCs w:val="22"/>
      <w:lang w:eastAsia="ar-SA" w:bidi="ar-SA"/>
    </w:rPr>
  </w:style>
  <w:style w:type="paragraph" w:customStyle="1" w:styleId="style2">
    <w:name w:val="style2"/>
    <w:basedOn w:val="Normalny"/>
    <w:uiPriority w:val="99"/>
    <w:rsid w:val="00CF18FF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Web1">
    <w:name w:val="Normal (Web)1"/>
    <w:basedOn w:val="Normalny"/>
    <w:uiPriority w:val="99"/>
    <w:rsid w:val="00CF18FF"/>
    <w:pPr>
      <w:spacing w:before="28" w:after="28" w:line="100" w:lineRule="atLeast"/>
    </w:pPr>
    <w:rPr>
      <w:rFonts w:ascii="Times New Roman" w:hAnsi="Times New Roman" w:cs="Times New Roman"/>
      <w:kern w:val="2"/>
      <w:sz w:val="24"/>
      <w:szCs w:val="24"/>
    </w:rPr>
  </w:style>
  <w:style w:type="paragraph" w:customStyle="1" w:styleId="Legenda2">
    <w:name w:val="Legenda2"/>
    <w:basedOn w:val="Normalny"/>
    <w:uiPriority w:val="99"/>
    <w:rsid w:val="00CF18FF"/>
    <w:pPr>
      <w:spacing w:line="100" w:lineRule="atLeast"/>
    </w:pPr>
    <w:rPr>
      <w:rFonts w:eastAsia="AR PL UMing HK" w:cs="Times New Roman"/>
      <w:b/>
      <w:bCs/>
      <w:color w:val="4F81BD"/>
      <w:kern w:val="2"/>
      <w:sz w:val="18"/>
      <w:szCs w:val="18"/>
    </w:rPr>
  </w:style>
  <w:style w:type="paragraph" w:customStyle="1" w:styleId="Bezodstpw2">
    <w:name w:val="Bez odstępów2"/>
    <w:uiPriority w:val="99"/>
    <w:rsid w:val="00CF18FF"/>
    <w:pPr>
      <w:suppressAutoHyphens/>
      <w:spacing w:after="0" w:line="240" w:lineRule="auto"/>
    </w:pPr>
    <w:rPr>
      <w:rFonts w:ascii="Arial Narrow" w:eastAsia="Calibri" w:hAnsi="Arial Narrow" w:cs="Arial Narrow"/>
      <w:lang w:eastAsia="ar-SA"/>
    </w:rPr>
  </w:style>
  <w:style w:type="paragraph" w:customStyle="1" w:styleId="Kasiaprzypis">
    <w:name w:val="Kasia przypis"/>
    <w:basedOn w:val="NoSpacing1"/>
    <w:uiPriority w:val="99"/>
    <w:rsid w:val="00CF18FF"/>
    <w:pPr>
      <w:jc w:val="both"/>
    </w:pPr>
    <w:rPr>
      <w:sz w:val="20"/>
      <w:szCs w:val="20"/>
    </w:rPr>
  </w:style>
  <w:style w:type="paragraph" w:customStyle="1" w:styleId="Styl2">
    <w:name w:val="Styl2"/>
    <w:basedOn w:val="Nagwek1"/>
    <w:uiPriority w:val="99"/>
    <w:rsid w:val="00CF18FF"/>
    <w:pPr>
      <w:numPr>
        <w:numId w:val="0"/>
      </w:numPr>
      <w:spacing w:before="0" w:after="0"/>
    </w:pPr>
    <w:rPr>
      <w:sz w:val="22"/>
      <w:szCs w:val="24"/>
    </w:rPr>
  </w:style>
  <w:style w:type="paragraph" w:customStyle="1" w:styleId="Styl3">
    <w:name w:val="Styl3"/>
    <w:basedOn w:val="Normalny"/>
    <w:uiPriority w:val="99"/>
    <w:rsid w:val="00CF18FF"/>
    <w:pPr>
      <w:spacing w:after="0" w:line="240" w:lineRule="auto"/>
    </w:pPr>
    <w:rPr>
      <w:rFonts w:ascii="Arial" w:hAnsi="Arial" w:cs="Arial"/>
      <w:b/>
      <w:bCs/>
      <w:sz w:val="20"/>
      <w:szCs w:val="24"/>
      <w:lang w:val="x-none"/>
    </w:rPr>
  </w:style>
  <w:style w:type="paragraph" w:customStyle="1" w:styleId="Bezodstpw5">
    <w:name w:val="Bez odstępów5"/>
    <w:uiPriority w:val="99"/>
    <w:rsid w:val="00CF18F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Nazwaprzedsibiorstwa">
    <w:name w:val="Nazwa przedsiębiorstwa"/>
    <w:basedOn w:val="Normalny"/>
    <w:next w:val="Normalny"/>
    <w:uiPriority w:val="99"/>
    <w:rsid w:val="00CF18FF"/>
    <w:pPr>
      <w:tabs>
        <w:tab w:val="left" w:pos="2160"/>
        <w:tab w:val="right" w:pos="7377"/>
      </w:tabs>
      <w:spacing w:before="120" w:after="40" w:line="160" w:lineRule="atLeast"/>
    </w:pPr>
    <w:rPr>
      <w:rFonts w:ascii="Arial" w:hAnsi="Arial" w:cs="Arial"/>
      <w:sz w:val="20"/>
      <w:szCs w:val="20"/>
    </w:rPr>
  </w:style>
  <w:style w:type="paragraph" w:customStyle="1" w:styleId="WW-Default">
    <w:name w:val="WW-Default"/>
    <w:uiPriority w:val="99"/>
    <w:rsid w:val="00CF18F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iCs/>
      <w:color w:val="000000"/>
      <w:sz w:val="20"/>
      <w:szCs w:val="24"/>
      <w:lang w:val="en-US" w:eastAsia="ar-SA"/>
    </w:rPr>
  </w:style>
  <w:style w:type="paragraph" w:customStyle="1" w:styleId="Caption1">
    <w:name w:val="Caption1"/>
    <w:basedOn w:val="Normalny"/>
    <w:uiPriority w:val="99"/>
    <w:rsid w:val="00CF18FF"/>
    <w:pPr>
      <w:spacing w:line="100" w:lineRule="atLeast"/>
    </w:pPr>
    <w:rPr>
      <w:rFonts w:eastAsia="AR PL UMing HK" w:cs="font292"/>
      <w:b/>
      <w:bCs/>
      <w:color w:val="4F81BD"/>
      <w:kern w:val="2"/>
      <w:sz w:val="18"/>
      <w:szCs w:val="18"/>
    </w:rPr>
  </w:style>
  <w:style w:type="paragraph" w:customStyle="1" w:styleId="1">
    <w:name w:val="1"/>
    <w:basedOn w:val="Normalny"/>
    <w:next w:val="Plandokumentu"/>
    <w:uiPriority w:val="99"/>
    <w:rsid w:val="00CF18FF"/>
    <w:pPr>
      <w:shd w:val="clear" w:color="auto" w:fill="000080"/>
    </w:pPr>
    <w:rPr>
      <w:rFonts w:ascii="Tahoma" w:hAnsi="Tahoma" w:cs="Tahoma"/>
    </w:rPr>
  </w:style>
  <w:style w:type="paragraph" w:customStyle="1" w:styleId="Zawartoramki">
    <w:name w:val="Zawartość ramki"/>
    <w:basedOn w:val="Tekstpodstawowy"/>
    <w:uiPriority w:val="99"/>
    <w:rsid w:val="00CF18FF"/>
  </w:style>
  <w:style w:type="character" w:styleId="Odwoanieprzypisudolnego">
    <w:name w:val="footnote reference"/>
    <w:semiHidden/>
    <w:unhideWhenUsed/>
    <w:rsid w:val="00CF18FF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F18FF"/>
    <w:rPr>
      <w:sz w:val="16"/>
      <w:szCs w:val="16"/>
    </w:rPr>
  </w:style>
  <w:style w:type="character" w:styleId="Odwoanieprzypisukocowego">
    <w:name w:val="endnote reference"/>
    <w:semiHidden/>
    <w:unhideWhenUsed/>
    <w:rsid w:val="00CF18FF"/>
    <w:rPr>
      <w:vertAlign w:val="superscript"/>
    </w:rPr>
  </w:style>
  <w:style w:type="character" w:styleId="Tytuksiki">
    <w:name w:val="Book Title"/>
    <w:qFormat/>
    <w:rsid w:val="00CF18FF"/>
    <w:rPr>
      <w:b/>
      <w:bCs/>
      <w:smallCaps/>
      <w:spacing w:val="5"/>
    </w:rPr>
  </w:style>
  <w:style w:type="character" w:customStyle="1" w:styleId="Domylnaczcionkaakapitu3">
    <w:name w:val="Domyślna czcionka akapitu3"/>
    <w:rsid w:val="00CF18FF"/>
  </w:style>
  <w:style w:type="character" w:customStyle="1" w:styleId="WW8Num4z0">
    <w:name w:val="WW8Num4z0"/>
    <w:rsid w:val="00CF18FF"/>
    <w:rPr>
      <w:b w:val="0"/>
      <w:bCs w:val="0"/>
    </w:rPr>
  </w:style>
  <w:style w:type="character" w:customStyle="1" w:styleId="WW8Num5z0">
    <w:name w:val="WW8Num5z0"/>
    <w:rsid w:val="00CF18FF"/>
    <w:rPr>
      <w:rFonts w:ascii="Wingdings" w:hAnsi="Wingdings" w:cs="Wingdings" w:hint="default"/>
    </w:rPr>
  </w:style>
  <w:style w:type="character" w:customStyle="1" w:styleId="WW8Num5z1">
    <w:name w:val="WW8Num5z1"/>
    <w:rsid w:val="00CF18FF"/>
    <w:rPr>
      <w:rFonts w:ascii="Courier New" w:hAnsi="Courier New" w:cs="Courier New" w:hint="default"/>
    </w:rPr>
  </w:style>
  <w:style w:type="character" w:customStyle="1" w:styleId="WW8Num5z3">
    <w:name w:val="WW8Num5z3"/>
    <w:rsid w:val="00CF18FF"/>
    <w:rPr>
      <w:rFonts w:ascii="Symbol" w:hAnsi="Symbol" w:cs="Symbol" w:hint="default"/>
    </w:rPr>
  </w:style>
  <w:style w:type="character" w:customStyle="1" w:styleId="WW8Num6z0">
    <w:name w:val="WW8Num6z0"/>
    <w:rsid w:val="00CF18FF"/>
    <w:rPr>
      <w:rFonts w:ascii="Times New Roman" w:hAnsi="Times New Roman" w:cs="Times New Roman" w:hint="default"/>
    </w:rPr>
  </w:style>
  <w:style w:type="character" w:customStyle="1" w:styleId="WW8Num9z0">
    <w:name w:val="WW8Num9z0"/>
    <w:rsid w:val="00CF18FF"/>
    <w:rPr>
      <w:rFonts w:ascii="Wingdings" w:hAnsi="Wingdings" w:cs="Wingdings" w:hint="default"/>
    </w:rPr>
  </w:style>
  <w:style w:type="character" w:customStyle="1" w:styleId="WW8Num9z1">
    <w:name w:val="WW8Num9z1"/>
    <w:rsid w:val="00CF18FF"/>
    <w:rPr>
      <w:rFonts w:ascii="Courier New" w:hAnsi="Courier New" w:cs="Courier New" w:hint="default"/>
    </w:rPr>
  </w:style>
  <w:style w:type="character" w:customStyle="1" w:styleId="WW8Num9z3">
    <w:name w:val="WW8Num9z3"/>
    <w:rsid w:val="00CF18FF"/>
    <w:rPr>
      <w:rFonts w:ascii="Symbol" w:hAnsi="Symbol" w:cs="Symbol" w:hint="default"/>
    </w:rPr>
  </w:style>
  <w:style w:type="character" w:customStyle="1" w:styleId="WW8Num10z0">
    <w:name w:val="WW8Num10z0"/>
    <w:rsid w:val="00CF18FF"/>
    <w:rPr>
      <w:rFonts w:ascii="Times New Roman" w:hAnsi="Times New Roman" w:cs="Times New Roman" w:hint="default"/>
    </w:rPr>
  </w:style>
  <w:style w:type="character" w:customStyle="1" w:styleId="WW8Num11z0">
    <w:name w:val="WW8Num11z0"/>
    <w:rsid w:val="00CF18FF"/>
    <w:rPr>
      <w:rFonts w:ascii="Times New Roman" w:hAnsi="Times New Roman" w:cs="Times New Roman" w:hint="default"/>
      <w:b/>
      <w:bCs w:val="0"/>
    </w:rPr>
  </w:style>
  <w:style w:type="character" w:customStyle="1" w:styleId="WW8Num11z1">
    <w:name w:val="WW8Num11z1"/>
    <w:rsid w:val="00CF18FF"/>
    <w:rPr>
      <w:rFonts w:ascii="Times New Roman" w:hAnsi="Times New Roman" w:cs="Times New Roman" w:hint="default"/>
    </w:rPr>
  </w:style>
  <w:style w:type="character" w:customStyle="1" w:styleId="WW8Num12z0">
    <w:name w:val="WW8Num12z0"/>
    <w:rsid w:val="00CF18FF"/>
    <w:rPr>
      <w:rFonts w:ascii="Wingdings" w:hAnsi="Wingdings" w:cs="Wingdings" w:hint="default"/>
    </w:rPr>
  </w:style>
  <w:style w:type="character" w:customStyle="1" w:styleId="WW8Num12z1">
    <w:name w:val="WW8Num12z1"/>
    <w:rsid w:val="00CF18FF"/>
    <w:rPr>
      <w:rFonts w:ascii="Courier New" w:hAnsi="Courier New" w:cs="Courier New" w:hint="default"/>
    </w:rPr>
  </w:style>
  <w:style w:type="character" w:customStyle="1" w:styleId="WW8Num12z2">
    <w:name w:val="WW8Num12z2"/>
    <w:rsid w:val="00CF18FF"/>
    <w:rPr>
      <w:rFonts w:ascii="Times New Roman" w:hAnsi="Times New Roman" w:cs="Times New Roman" w:hint="default"/>
    </w:rPr>
  </w:style>
  <w:style w:type="character" w:customStyle="1" w:styleId="WW8Num12z3">
    <w:name w:val="WW8Num12z3"/>
    <w:rsid w:val="00CF18FF"/>
    <w:rPr>
      <w:rFonts w:ascii="Symbol" w:hAnsi="Symbol" w:cs="Symbol" w:hint="default"/>
    </w:rPr>
  </w:style>
  <w:style w:type="character" w:customStyle="1" w:styleId="WW8Num13z0">
    <w:name w:val="WW8Num13z0"/>
    <w:rsid w:val="00CF18FF"/>
    <w:rPr>
      <w:rFonts w:ascii="Times New Roman" w:hAnsi="Times New Roman" w:cs="Times New Roman" w:hint="default"/>
    </w:rPr>
  </w:style>
  <w:style w:type="character" w:customStyle="1" w:styleId="WW8Num15z0">
    <w:name w:val="WW8Num15z0"/>
    <w:rsid w:val="00CF18FF"/>
    <w:rPr>
      <w:rFonts w:ascii="Times New Roman" w:hAnsi="Times New Roman" w:cs="Times New Roman" w:hint="default"/>
    </w:rPr>
  </w:style>
  <w:style w:type="character" w:customStyle="1" w:styleId="WW8Num17z0">
    <w:name w:val="WW8Num17z0"/>
    <w:rsid w:val="00CF18FF"/>
    <w:rPr>
      <w:rFonts w:ascii="Times New Roman" w:hAnsi="Times New Roman" w:cs="Times New Roman" w:hint="default"/>
      <w:b/>
      <w:bCs w:val="0"/>
    </w:rPr>
  </w:style>
  <w:style w:type="character" w:customStyle="1" w:styleId="WW8Num17z1">
    <w:name w:val="WW8Num17z1"/>
    <w:rsid w:val="00CF18FF"/>
    <w:rPr>
      <w:rFonts w:ascii="Times New Roman" w:hAnsi="Times New Roman" w:cs="Times New Roman" w:hint="default"/>
    </w:rPr>
  </w:style>
  <w:style w:type="character" w:customStyle="1" w:styleId="WW8Num18z0">
    <w:name w:val="WW8Num18z0"/>
    <w:rsid w:val="00CF18FF"/>
    <w:rPr>
      <w:rFonts w:ascii="Wingdings" w:hAnsi="Wingdings" w:cs="Wingdings" w:hint="default"/>
    </w:rPr>
  </w:style>
  <w:style w:type="character" w:customStyle="1" w:styleId="WW8Num18z1">
    <w:name w:val="WW8Num18z1"/>
    <w:rsid w:val="00CF18FF"/>
    <w:rPr>
      <w:rFonts w:ascii="Courier New" w:hAnsi="Courier New" w:cs="Courier New" w:hint="default"/>
    </w:rPr>
  </w:style>
  <w:style w:type="character" w:customStyle="1" w:styleId="WW8Num18z3">
    <w:name w:val="WW8Num18z3"/>
    <w:rsid w:val="00CF18FF"/>
    <w:rPr>
      <w:rFonts w:ascii="Symbol" w:hAnsi="Symbol" w:cs="Symbol" w:hint="default"/>
    </w:rPr>
  </w:style>
  <w:style w:type="character" w:customStyle="1" w:styleId="WW8Num20z0">
    <w:name w:val="WW8Num20z0"/>
    <w:rsid w:val="00CF18FF"/>
    <w:rPr>
      <w:color w:val="auto"/>
    </w:rPr>
  </w:style>
  <w:style w:type="character" w:customStyle="1" w:styleId="WW8Num21z0">
    <w:name w:val="WW8Num21z0"/>
    <w:rsid w:val="00CF18FF"/>
    <w:rPr>
      <w:rFonts w:ascii="Wingdings" w:hAnsi="Wingdings" w:cs="Wingdings" w:hint="default"/>
    </w:rPr>
  </w:style>
  <w:style w:type="character" w:customStyle="1" w:styleId="WW8Num21z1">
    <w:name w:val="WW8Num21z1"/>
    <w:rsid w:val="00CF18FF"/>
    <w:rPr>
      <w:rFonts w:ascii="Courier New" w:hAnsi="Courier New" w:cs="Courier New" w:hint="default"/>
    </w:rPr>
  </w:style>
  <w:style w:type="character" w:customStyle="1" w:styleId="WW8Num21z2">
    <w:name w:val="WW8Num21z2"/>
    <w:rsid w:val="00CF18FF"/>
    <w:rPr>
      <w:rFonts w:ascii="Times New Roman" w:hAnsi="Times New Roman" w:cs="Times New Roman" w:hint="default"/>
    </w:rPr>
  </w:style>
  <w:style w:type="character" w:customStyle="1" w:styleId="WW8Num21z6">
    <w:name w:val="WW8Num21z6"/>
    <w:rsid w:val="00CF18FF"/>
    <w:rPr>
      <w:rFonts w:ascii="Symbol" w:hAnsi="Symbol" w:cs="Symbol" w:hint="default"/>
    </w:rPr>
  </w:style>
  <w:style w:type="character" w:customStyle="1" w:styleId="Domylnaczcionkaakapitu2">
    <w:name w:val="Domyślna czcionka akapitu2"/>
    <w:rsid w:val="00CF18FF"/>
  </w:style>
  <w:style w:type="character" w:customStyle="1" w:styleId="Znakiprzypiswdolnych">
    <w:name w:val="Znaki przypisów dolnych"/>
    <w:rsid w:val="00CF18FF"/>
    <w:rPr>
      <w:rFonts w:ascii="Times New Roman" w:hAnsi="Times New Roman" w:cs="Times New Roman" w:hint="default"/>
      <w:vertAlign w:val="superscript"/>
    </w:rPr>
  </w:style>
  <w:style w:type="character" w:customStyle="1" w:styleId="TekstdymkaZnak1">
    <w:name w:val="Tekst dymka Znak1"/>
    <w:rsid w:val="00CF18FF"/>
    <w:rPr>
      <w:rFonts w:ascii="Tahoma" w:hAnsi="Tahoma" w:cs="Tahoma" w:hint="default"/>
      <w:sz w:val="16"/>
      <w:szCs w:val="16"/>
    </w:rPr>
  </w:style>
  <w:style w:type="character" w:customStyle="1" w:styleId="StopkaZnak2">
    <w:name w:val="Stopka Znak2"/>
    <w:rsid w:val="00CF18FF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StopkaZnak1">
    <w:name w:val="Stopka Znak1"/>
    <w:rsid w:val="00CF18FF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NagwekZnak1">
    <w:name w:val="Nagłówek Znak1"/>
    <w:rsid w:val="00CF18FF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Odwoaniedokomentarza2">
    <w:name w:val="Odwołanie do komentarza2"/>
    <w:rsid w:val="00CF18FF"/>
    <w:rPr>
      <w:sz w:val="16"/>
      <w:szCs w:val="16"/>
    </w:rPr>
  </w:style>
  <w:style w:type="character" w:customStyle="1" w:styleId="TekstkomentarzaZnak1">
    <w:name w:val="Tekst komentarza Znak1"/>
    <w:rsid w:val="00CF18FF"/>
    <w:rPr>
      <w:rFonts w:ascii="Times New Roman" w:eastAsia="Times New Roman" w:hAnsi="Times New Roman" w:cs="Times New Roman" w:hint="default"/>
      <w:lang w:val="x-none"/>
    </w:rPr>
  </w:style>
  <w:style w:type="character" w:customStyle="1" w:styleId="TematkomentarzaZnak1">
    <w:name w:val="Temat komentarza Znak1"/>
    <w:rsid w:val="00CF18FF"/>
    <w:rPr>
      <w:rFonts w:ascii="Times New Roman" w:eastAsia="Times New Roman" w:hAnsi="Times New Roman" w:cs="Times New Roman" w:hint="default"/>
      <w:b/>
      <w:bCs/>
      <w:lang w:val="x-none"/>
    </w:rPr>
  </w:style>
  <w:style w:type="character" w:customStyle="1" w:styleId="PlandokumentuZnak">
    <w:name w:val="Plan dokumentu Znak"/>
    <w:rsid w:val="00CF18FF"/>
    <w:rPr>
      <w:rFonts w:ascii="Tahoma" w:eastAsia="Times New Roman" w:hAnsi="Tahoma" w:cs="Tahoma" w:hint="default"/>
      <w:sz w:val="22"/>
      <w:szCs w:val="22"/>
      <w:shd w:val="clear" w:color="auto" w:fill="000080"/>
    </w:rPr>
  </w:style>
  <w:style w:type="character" w:customStyle="1" w:styleId="FontStyle54">
    <w:name w:val="Font Style54"/>
    <w:rsid w:val="00CF18FF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Tekstpodstawowy2Znak">
    <w:name w:val="Tekst podstawowy 2 Znak"/>
    <w:rsid w:val="00CF18FF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basedOn w:val="Domylnaczcionkaakapitu2"/>
    <w:rsid w:val="00CF18FF"/>
  </w:style>
  <w:style w:type="character" w:customStyle="1" w:styleId="Domylnaczcionkaakapitu1">
    <w:name w:val="Domyślna czcionka akapitu1"/>
    <w:rsid w:val="00CF18FF"/>
  </w:style>
  <w:style w:type="character" w:customStyle="1" w:styleId="Odwoaniedokomentarza1">
    <w:name w:val="Odwołanie do komentarza1"/>
    <w:basedOn w:val="Domylnaczcionkaakapitu1"/>
    <w:rsid w:val="00CF18FF"/>
  </w:style>
  <w:style w:type="character" w:customStyle="1" w:styleId="TematkomentarzaZnak">
    <w:name w:val="Temat komentarza Znak"/>
    <w:rsid w:val="00CF18FF"/>
    <w:rPr>
      <w:b/>
      <w:bCs/>
      <w:sz w:val="20"/>
      <w:szCs w:val="20"/>
    </w:rPr>
  </w:style>
  <w:style w:type="character" w:customStyle="1" w:styleId="Odwoanieprzypisudolnego1">
    <w:name w:val="Odwołanie przypisu dolnego1"/>
    <w:rsid w:val="00CF18FF"/>
    <w:rPr>
      <w:vertAlign w:val="superscript"/>
    </w:rPr>
  </w:style>
  <w:style w:type="character" w:customStyle="1" w:styleId="apple-style-span">
    <w:name w:val="apple-style-span"/>
    <w:basedOn w:val="Domylnaczcionkaakapitu2"/>
    <w:rsid w:val="00CF18FF"/>
  </w:style>
  <w:style w:type="character" w:customStyle="1" w:styleId="WW-Znakiprzypiswdolnych">
    <w:name w:val="WW-Znaki przypisów dolnych"/>
    <w:rsid w:val="00CF18FF"/>
  </w:style>
  <w:style w:type="character" w:customStyle="1" w:styleId="note5">
    <w:name w:val="note5"/>
    <w:rsid w:val="00CF18FF"/>
    <w:rPr>
      <w:color w:val="888888"/>
      <w:sz w:val="19"/>
      <w:szCs w:val="19"/>
    </w:rPr>
  </w:style>
  <w:style w:type="character" w:customStyle="1" w:styleId="Styl2Znak">
    <w:name w:val="Styl2 Znak"/>
    <w:rsid w:val="00CF18FF"/>
    <w:rPr>
      <w:rFonts w:ascii="Arial" w:eastAsia="Times New Roman" w:hAnsi="Arial" w:cs="Arial" w:hint="default"/>
      <w:b/>
      <w:bCs/>
      <w:sz w:val="22"/>
      <w:szCs w:val="24"/>
      <w:lang w:val="x-none"/>
    </w:rPr>
  </w:style>
  <w:style w:type="character" w:customStyle="1" w:styleId="Styl3Znak">
    <w:name w:val="Styl3 Znak"/>
    <w:rsid w:val="00CF18FF"/>
    <w:rPr>
      <w:rFonts w:ascii="Arial" w:eastAsia="Times New Roman" w:hAnsi="Arial" w:cs="Arial" w:hint="default"/>
      <w:b/>
      <w:bCs/>
      <w:szCs w:val="24"/>
      <w:lang w:val="x-none"/>
    </w:rPr>
  </w:style>
  <w:style w:type="character" w:customStyle="1" w:styleId="FooterChar1">
    <w:name w:val="Footer Char1"/>
    <w:rsid w:val="00CF18FF"/>
    <w:rPr>
      <w:rFonts w:ascii="Arial Narrow" w:eastAsia="Times New Roman" w:hAnsi="Arial Narrow" w:cs="Times New Roman" w:hint="default"/>
    </w:rPr>
  </w:style>
  <w:style w:type="character" w:customStyle="1" w:styleId="FootnoteReference1">
    <w:name w:val="Footnote Reference1"/>
    <w:rsid w:val="00CF18FF"/>
    <w:rPr>
      <w:vertAlign w:val="superscript"/>
    </w:rPr>
  </w:style>
  <w:style w:type="character" w:customStyle="1" w:styleId="Odwoanieprzypisudolnego10">
    <w:name w:val="Odwołanie przypisu dolnego1"/>
    <w:rsid w:val="00CF18FF"/>
    <w:rPr>
      <w:vertAlign w:val="superscript"/>
    </w:rPr>
  </w:style>
  <w:style w:type="character" w:customStyle="1" w:styleId="Znakiprzypiswkocowych">
    <w:name w:val="Znaki przypisów końcowych"/>
    <w:rsid w:val="00CF18FF"/>
    <w:rPr>
      <w:vertAlign w:val="superscript"/>
    </w:rPr>
  </w:style>
  <w:style w:type="character" w:customStyle="1" w:styleId="WW-Znakiprzypiswkocowych">
    <w:name w:val="WW-Znaki przypisów końcowych"/>
    <w:rsid w:val="00CF18FF"/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CF18F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CF18FF"/>
    <w:rPr>
      <w:rFonts w:ascii="Arial Narrow" w:eastAsia="Calibri" w:hAnsi="Arial Narrow" w:cs="Arial Narrow"/>
      <w:sz w:val="20"/>
      <w:szCs w:val="20"/>
      <w:lang w:val="x-none" w:eastAsia="ar-SA"/>
    </w:rPr>
  </w:style>
  <w:style w:type="character" w:customStyle="1" w:styleId="TekstdymkaZnak2">
    <w:name w:val="Tekst dymka Znak2"/>
    <w:basedOn w:val="Domylnaczcionkaakapitu"/>
    <w:link w:val="Tekstdymka"/>
    <w:uiPriority w:val="99"/>
    <w:semiHidden/>
    <w:locked/>
    <w:rsid w:val="00CF18FF"/>
    <w:rPr>
      <w:rFonts w:ascii="Tahoma" w:eastAsia="Calibri" w:hAnsi="Tahoma" w:cs="Tahoma"/>
      <w:sz w:val="16"/>
      <w:szCs w:val="16"/>
      <w:lang w:val="x-none" w:eastAsia="ar-SA"/>
    </w:rPr>
  </w:style>
  <w:style w:type="character" w:customStyle="1" w:styleId="StopkaZnak3">
    <w:name w:val="Stopka Znak3"/>
    <w:basedOn w:val="Domylnaczcionkaakapitu"/>
    <w:link w:val="Stopka"/>
    <w:uiPriority w:val="99"/>
    <w:semiHidden/>
    <w:locked/>
    <w:rsid w:val="00CF18FF"/>
    <w:rPr>
      <w:rFonts w:ascii="Arial Narrow" w:eastAsia="Times New Roman" w:hAnsi="Arial Narrow" w:cs="Arial Narrow"/>
      <w:lang w:val="x-none" w:eastAsia="ar-SA"/>
    </w:rPr>
  </w:style>
  <w:style w:type="character" w:customStyle="1" w:styleId="NagwekZnak2">
    <w:name w:val="Nagłówek Znak2"/>
    <w:basedOn w:val="Domylnaczcionkaakapitu"/>
    <w:link w:val="Nagwek"/>
    <w:uiPriority w:val="99"/>
    <w:semiHidden/>
    <w:locked/>
    <w:rsid w:val="00CF18FF"/>
    <w:rPr>
      <w:rFonts w:ascii="Arial Narrow" w:eastAsia="Times New Roman" w:hAnsi="Arial Narrow" w:cs="Arial Narrow"/>
      <w:lang w:val="x-none" w:eastAsia="ar-SA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locked/>
    <w:rsid w:val="00CF18FF"/>
    <w:rPr>
      <w:rFonts w:ascii="Arial Narrow" w:eastAsia="Times New Roman" w:hAnsi="Arial Narrow" w:cs="Arial Narrow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2"/>
    <w:semiHidden/>
    <w:unhideWhenUsed/>
    <w:rsid w:val="00CF18FF"/>
    <w:rPr>
      <w:b/>
      <w:bCs/>
    </w:rPr>
  </w:style>
  <w:style w:type="character" w:customStyle="1" w:styleId="TematkomentarzaZnak2">
    <w:name w:val="Temat komentarza Znak2"/>
    <w:basedOn w:val="TekstkomentarzaZnak"/>
    <w:link w:val="Tematkomentarza"/>
    <w:semiHidden/>
    <w:rsid w:val="00CF18FF"/>
    <w:rPr>
      <w:rFonts w:ascii="Arial Narrow" w:eastAsia="Times New Roman" w:hAnsi="Arial Narrow" w:cs="Arial Narrow"/>
      <w:b/>
      <w:bCs/>
      <w:sz w:val="20"/>
      <w:szCs w:val="20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CF18F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semiHidden/>
    <w:locked/>
    <w:rsid w:val="00CF18FF"/>
    <w:rPr>
      <w:rFonts w:ascii="Courier New" w:eastAsia="Times New Roman" w:hAnsi="Courier New" w:cs="Courier New"/>
      <w:sz w:val="20"/>
      <w:szCs w:val="20"/>
      <w:lang w:val="x-none" w:eastAsia="ar-SA"/>
    </w:rPr>
  </w:style>
  <w:style w:type="table" w:styleId="Tabela-Siatka">
    <w:name w:val="Table Grid"/>
    <w:basedOn w:val="Standardowy"/>
    <w:uiPriority w:val="39"/>
    <w:rsid w:val="00CF1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841">
    <w:name w:val="WWNum841"/>
    <w:rsid w:val="00CF18FF"/>
    <w:pPr>
      <w:numPr>
        <w:numId w:val="8"/>
      </w:numPr>
    </w:pPr>
  </w:style>
  <w:style w:type="numbering" w:customStyle="1" w:styleId="WWNum941">
    <w:name w:val="WWNum941"/>
    <w:rsid w:val="00CF18FF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1012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Bazdyga</dc:creator>
  <cp:keywords/>
  <dc:description/>
  <cp:lastModifiedBy>Aneta Rębał</cp:lastModifiedBy>
  <cp:revision>7</cp:revision>
  <cp:lastPrinted>2016-08-26T11:20:00Z</cp:lastPrinted>
  <dcterms:created xsi:type="dcterms:W3CDTF">2016-08-26T11:16:00Z</dcterms:created>
  <dcterms:modified xsi:type="dcterms:W3CDTF">2019-03-18T12:21:00Z</dcterms:modified>
</cp:coreProperties>
</file>