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2EB" w:rsidRDefault="00D132EB" w:rsidP="00D132EB">
      <w:pPr>
        <w:pStyle w:val="Bezodstpw"/>
        <w:shd w:val="clear" w:color="auto" w:fill="FFFFCC"/>
        <w:spacing w:after="120"/>
        <w:jc w:val="center"/>
      </w:pPr>
      <w:r>
        <w:rPr>
          <w:b/>
          <w:i/>
          <w:sz w:val="32"/>
          <w:szCs w:val="32"/>
        </w:rPr>
        <w:t>B1.Plan studiów</w:t>
      </w:r>
    </w:p>
    <w:p w:rsidR="00D132EB" w:rsidRPr="00767F38" w:rsidRDefault="00D132EB" w:rsidP="00D132EB">
      <w:pPr>
        <w:rPr>
          <w:b/>
          <w:sz w:val="28"/>
          <w:u w:val="single"/>
        </w:rPr>
      </w:pPr>
      <w:r w:rsidRPr="00767F38">
        <w:rPr>
          <w:b/>
          <w:sz w:val="28"/>
          <w:u w:val="single"/>
        </w:rPr>
        <w:t>Plan studiów - studia I stopnia</w:t>
      </w:r>
    </w:p>
    <w:p w:rsidR="00D132EB" w:rsidRPr="000A67D7" w:rsidRDefault="00D132EB" w:rsidP="00D132EB">
      <w:pPr>
        <w:spacing w:after="0"/>
        <w:rPr>
          <w:sz w:val="20"/>
          <w:szCs w:val="20"/>
        </w:rPr>
      </w:pPr>
      <w:r w:rsidRPr="000A67D7">
        <w:rPr>
          <w:sz w:val="20"/>
          <w:szCs w:val="20"/>
        </w:rPr>
        <w:t>Legenda:</w:t>
      </w:r>
    </w:p>
    <w:p w:rsidR="00D132EB" w:rsidRPr="000A67D7" w:rsidRDefault="00D132EB" w:rsidP="00D132EB">
      <w:pPr>
        <w:spacing w:after="0"/>
        <w:rPr>
          <w:sz w:val="20"/>
          <w:szCs w:val="20"/>
        </w:rPr>
      </w:pPr>
      <w:r w:rsidRPr="000A67D7">
        <w:rPr>
          <w:sz w:val="20"/>
          <w:szCs w:val="20"/>
        </w:rPr>
        <w:t>W- wykład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H- obszar nauk humanistycznych</w:t>
      </w:r>
    </w:p>
    <w:p w:rsidR="00D132EB" w:rsidRPr="000A67D7" w:rsidRDefault="00D132EB" w:rsidP="00D132EB">
      <w:pPr>
        <w:spacing w:after="0"/>
        <w:rPr>
          <w:sz w:val="20"/>
          <w:szCs w:val="20"/>
        </w:rPr>
      </w:pPr>
      <w:r w:rsidRPr="000A67D7">
        <w:rPr>
          <w:sz w:val="20"/>
          <w:szCs w:val="20"/>
        </w:rPr>
        <w:t>K- konwersatorium</w:t>
      </w:r>
      <w:r>
        <w:rPr>
          <w:sz w:val="20"/>
          <w:szCs w:val="20"/>
        </w:rPr>
        <w:tab/>
        <w:t>S- obszar nauk społecznych</w:t>
      </w:r>
    </w:p>
    <w:p w:rsidR="00D132EB" w:rsidRPr="000A67D7" w:rsidRDefault="00D132EB" w:rsidP="00D132EB">
      <w:pPr>
        <w:spacing w:after="0"/>
        <w:rPr>
          <w:sz w:val="20"/>
          <w:szCs w:val="20"/>
        </w:rPr>
      </w:pPr>
      <w:r w:rsidRPr="000A67D7">
        <w:rPr>
          <w:sz w:val="20"/>
          <w:szCs w:val="20"/>
        </w:rPr>
        <w:t>S-seminarium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 - obszar nauk przyrodniczych</w:t>
      </w:r>
    </w:p>
    <w:p w:rsidR="00D132EB" w:rsidRPr="000A67D7" w:rsidRDefault="00D132EB" w:rsidP="00D132EB">
      <w:pPr>
        <w:spacing w:after="0"/>
        <w:rPr>
          <w:sz w:val="20"/>
          <w:szCs w:val="20"/>
        </w:rPr>
      </w:pPr>
      <w:r w:rsidRPr="000A67D7">
        <w:rPr>
          <w:sz w:val="20"/>
          <w:szCs w:val="20"/>
        </w:rPr>
        <w:t>Ć –ćwiczenia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 - obszar nauk technicznych</w:t>
      </w:r>
    </w:p>
    <w:p w:rsidR="00D132EB" w:rsidRPr="000A67D7" w:rsidRDefault="00D132EB" w:rsidP="00D132EB">
      <w:pPr>
        <w:spacing w:after="0"/>
        <w:rPr>
          <w:sz w:val="20"/>
          <w:szCs w:val="20"/>
        </w:rPr>
      </w:pPr>
      <w:r w:rsidRPr="000A67D7">
        <w:rPr>
          <w:sz w:val="20"/>
          <w:szCs w:val="20"/>
        </w:rPr>
        <w:t>Wr –warsztaty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Ś - obszar nauk ścisłych</w:t>
      </w:r>
    </w:p>
    <w:p w:rsidR="00D132EB" w:rsidRDefault="00D132EB" w:rsidP="00D132EB">
      <w:pPr>
        <w:spacing w:after="0"/>
        <w:rPr>
          <w:sz w:val="20"/>
          <w:szCs w:val="20"/>
        </w:rPr>
      </w:pPr>
      <w:r w:rsidRPr="000A67D7">
        <w:rPr>
          <w:sz w:val="20"/>
          <w:szCs w:val="20"/>
        </w:rPr>
        <w:t>P</w:t>
      </w:r>
      <w:r>
        <w:rPr>
          <w:sz w:val="20"/>
          <w:szCs w:val="20"/>
        </w:rPr>
        <w:t>r</w:t>
      </w:r>
      <w:r w:rsidRPr="000A67D7">
        <w:rPr>
          <w:sz w:val="20"/>
          <w:szCs w:val="20"/>
        </w:rPr>
        <w:t>- praktyki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 - obszar nauk rolniczych, leśnych i weterynaryjnych</w:t>
      </w:r>
    </w:p>
    <w:p w:rsidR="00D132EB" w:rsidRDefault="00D132EB" w:rsidP="00D132E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 - obszar nauk medycznych i nauk o zdrowiu oraz nauk o kulturze fizycznej</w:t>
      </w:r>
    </w:p>
    <w:p w:rsidR="00D132EB" w:rsidRDefault="00D132EB" w:rsidP="00D132E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Sz - obszar sztuki</w:t>
      </w:r>
    </w:p>
    <w:p w:rsidR="00D132EB" w:rsidRDefault="00D132EB" w:rsidP="00D132EB">
      <w:pPr>
        <w:spacing w:after="0"/>
        <w:rPr>
          <w:sz w:val="20"/>
          <w:szCs w:val="2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25"/>
        <w:gridCol w:w="425"/>
        <w:gridCol w:w="426"/>
        <w:gridCol w:w="425"/>
        <w:gridCol w:w="425"/>
        <w:gridCol w:w="567"/>
        <w:gridCol w:w="567"/>
        <w:gridCol w:w="851"/>
        <w:gridCol w:w="850"/>
        <w:gridCol w:w="1951"/>
        <w:gridCol w:w="709"/>
        <w:gridCol w:w="851"/>
        <w:gridCol w:w="1134"/>
      </w:tblGrid>
      <w:tr w:rsidR="00D132EB" w:rsidRPr="00DB0E4F" w:rsidTr="00ED7209">
        <w:trPr>
          <w:trHeight w:val="384"/>
        </w:trPr>
        <w:tc>
          <w:tcPr>
            <w:tcW w:w="4536" w:type="dxa"/>
            <w:shd w:val="clear" w:color="auto" w:fill="FFF2CC"/>
          </w:tcPr>
          <w:p w:rsidR="00D132EB" w:rsidRPr="00DB0E4F" w:rsidRDefault="00D132EB" w:rsidP="00ED72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gridSpan w:val="7"/>
            <w:shd w:val="clear" w:color="auto" w:fill="FFF2CC"/>
          </w:tcPr>
          <w:p w:rsidR="00D132EB" w:rsidRPr="00DB0E4F" w:rsidRDefault="00D132EB" w:rsidP="00ED72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FFF2CC"/>
          </w:tcPr>
          <w:p w:rsidR="00D132EB" w:rsidRPr="007A79FE" w:rsidRDefault="00D132EB" w:rsidP="00ED72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50" w:type="dxa"/>
            <w:shd w:val="clear" w:color="auto" w:fill="FFF2CC"/>
          </w:tcPr>
          <w:p w:rsidR="00D132EB" w:rsidRPr="007A79FE" w:rsidRDefault="00D132EB" w:rsidP="00ED7209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951" w:type="dxa"/>
            <w:shd w:val="clear" w:color="auto" w:fill="FFF2CC"/>
          </w:tcPr>
          <w:p w:rsidR="00D132EB" w:rsidRPr="007A79FE" w:rsidRDefault="00D132EB" w:rsidP="00ED7209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09" w:type="dxa"/>
            <w:shd w:val="clear" w:color="auto" w:fill="FFF2CC"/>
          </w:tcPr>
          <w:p w:rsidR="00D132EB" w:rsidRPr="007A79FE" w:rsidRDefault="00D132EB" w:rsidP="00ED7209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51" w:type="dxa"/>
            <w:shd w:val="clear" w:color="auto" w:fill="FFF2CC"/>
          </w:tcPr>
          <w:p w:rsidR="00D132EB" w:rsidRPr="00DB0E4F" w:rsidRDefault="00D132EB" w:rsidP="00ED7209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134" w:type="dxa"/>
            <w:shd w:val="clear" w:color="auto" w:fill="FFF2CC"/>
          </w:tcPr>
          <w:p w:rsidR="00D132EB" w:rsidRPr="00DB0E4F" w:rsidRDefault="00D132EB" w:rsidP="00ED7209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D132EB" w:rsidRPr="00DB0E4F" w:rsidTr="00ED7209">
        <w:trPr>
          <w:trHeight w:val="1774"/>
        </w:trPr>
        <w:tc>
          <w:tcPr>
            <w:tcW w:w="4536" w:type="dxa"/>
            <w:shd w:val="clear" w:color="auto" w:fill="FFF2CC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 w:rsidRPr="00DB0E4F">
              <w:rPr>
                <w:b/>
              </w:rPr>
              <w:t>Nazwa przedmiotu</w:t>
            </w:r>
          </w:p>
        </w:tc>
        <w:tc>
          <w:tcPr>
            <w:tcW w:w="3260" w:type="dxa"/>
            <w:gridSpan w:val="7"/>
            <w:shd w:val="clear" w:color="auto" w:fill="FFF2CC"/>
          </w:tcPr>
          <w:p w:rsidR="00D132EB" w:rsidRDefault="00D132EB" w:rsidP="00ED7209">
            <w:pPr>
              <w:spacing w:after="0" w:line="240" w:lineRule="auto"/>
              <w:rPr>
                <w:b/>
              </w:rPr>
            </w:pPr>
            <w:r w:rsidRPr="00DB0E4F">
              <w:rPr>
                <w:b/>
              </w:rPr>
              <w:t>Forma zajęć- liczba godzin</w:t>
            </w:r>
          </w:p>
          <w:p w:rsidR="00D132EB" w:rsidRDefault="00D132EB" w:rsidP="00ED7209">
            <w:pPr>
              <w:spacing w:after="0" w:line="240" w:lineRule="auto"/>
              <w:rPr>
                <w:b/>
              </w:rPr>
            </w:pPr>
          </w:p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2CC"/>
          </w:tcPr>
          <w:p w:rsidR="00D132EB" w:rsidRPr="007A79FE" w:rsidRDefault="00D132EB" w:rsidP="00ED7209">
            <w:pPr>
              <w:spacing w:after="0" w:line="240" w:lineRule="auto"/>
              <w:rPr>
                <w:b/>
                <w:sz w:val="20"/>
              </w:rPr>
            </w:pPr>
            <w:r w:rsidRPr="007A79FE">
              <w:rPr>
                <w:b/>
                <w:sz w:val="20"/>
              </w:rPr>
              <w:t>Razem -liczba godzin</w:t>
            </w:r>
          </w:p>
        </w:tc>
        <w:tc>
          <w:tcPr>
            <w:tcW w:w="850" w:type="dxa"/>
            <w:vMerge w:val="restart"/>
            <w:shd w:val="clear" w:color="auto" w:fill="FFF2CC"/>
          </w:tcPr>
          <w:p w:rsidR="00D132EB" w:rsidRPr="007A79FE" w:rsidRDefault="00D132EB" w:rsidP="00ED720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A79FE">
              <w:rPr>
                <w:b/>
                <w:sz w:val="20"/>
              </w:rPr>
              <w:t>Punkty ECTS</w:t>
            </w:r>
          </w:p>
        </w:tc>
        <w:tc>
          <w:tcPr>
            <w:tcW w:w="1951" w:type="dxa"/>
            <w:vMerge w:val="restart"/>
            <w:shd w:val="clear" w:color="auto" w:fill="FFF2CC"/>
          </w:tcPr>
          <w:p w:rsidR="00D132EB" w:rsidRDefault="00D132EB" w:rsidP="00ED720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A79FE">
              <w:rPr>
                <w:b/>
                <w:sz w:val="20"/>
              </w:rPr>
              <w:t>Metody weryfikacji</w:t>
            </w:r>
            <w:r>
              <w:rPr>
                <w:b/>
                <w:sz w:val="20"/>
              </w:rPr>
              <w:t>*</w:t>
            </w:r>
          </w:p>
          <w:p w:rsidR="00D132EB" w:rsidRPr="007A79FE" w:rsidRDefault="00D132EB" w:rsidP="00ED7209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 w:val="restart"/>
            <w:shd w:val="clear" w:color="auto" w:fill="FFF2CC"/>
          </w:tcPr>
          <w:p w:rsidR="00D132EB" w:rsidRPr="00CE1BD1" w:rsidRDefault="00D132EB" w:rsidP="00ED720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CE1BD1">
              <w:rPr>
                <w:b/>
                <w:sz w:val="18"/>
              </w:rPr>
              <w:t>Forma zaliczenia</w:t>
            </w:r>
          </w:p>
          <w:p w:rsidR="00D132EB" w:rsidRPr="007A79FE" w:rsidRDefault="00D132EB" w:rsidP="00ED7209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FFF2CC"/>
          </w:tcPr>
          <w:p w:rsidR="00D132EB" w:rsidRPr="00DB0E4F" w:rsidRDefault="00D132EB" w:rsidP="00ED7209">
            <w:pPr>
              <w:spacing w:after="0" w:line="240" w:lineRule="auto"/>
              <w:rPr>
                <w:b/>
                <w:sz w:val="18"/>
              </w:rPr>
            </w:pPr>
            <w:r w:rsidRPr="00CE1BD1">
              <w:rPr>
                <w:b/>
                <w:sz w:val="16"/>
              </w:rPr>
              <w:t>Wskazanie zajęć przygotowu-jących do badań dla profilu ogólno-akademickie-go „B”</w:t>
            </w:r>
          </w:p>
        </w:tc>
        <w:tc>
          <w:tcPr>
            <w:tcW w:w="1134" w:type="dxa"/>
            <w:vMerge w:val="restart"/>
            <w:shd w:val="clear" w:color="auto" w:fill="FFF2CC"/>
          </w:tcPr>
          <w:p w:rsidR="00D132EB" w:rsidRPr="00DB0E4F" w:rsidRDefault="00D132EB" w:rsidP="00ED7209">
            <w:pPr>
              <w:spacing w:after="0" w:line="240" w:lineRule="auto"/>
              <w:rPr>
                <w:b/>
                <w:sz w:val="18"/>
              </w:rPr>
            </w:pPr>
            <w:r w:rsidRPr="00CE1BD1">
              <w:rPr>
                <w:b/>
                <w:sz w:val="16"/>
              </w:rPr>
              <w:t xml:space="preserve">Odniesienie przedmiotu do obszarowych efektów kształcenia </w:t>
            </w:r>
            <w:r w:rsidRPr="00CE1BD1">
              <w:rPr>
                <w:sz w:val="16"/>
              </w:rPr>
              <w:t>(wskazanie odpowiednią literą „H”, „S”, „P”, „T”, „Ś”, „R”, „M”, „Sz”)</w:t>
            </w:r>
          </w:p>
        </w:tc>
      </w:tr>
      <w:tr w:rsidR="00D132EB" w:rsidRPr="00DB0E4F" w:rsidTr="00ED7209">
        <w:tc>
          <w:tcPr>
            <w:tcW w:w="4536" w:type="dxa"/>
            <w:shd w:val="clear" w:color="auto" w:fill="FFF2CC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/>
          </w:tcPr>
          <w:p w:rsidR="00D132EB" w:rsidRPr="00DB0E4F" w:rsidRDefault="00D132EB" w:rsidP="00ED7209">
            <w:pPr>
              <w:spacing w:after="0" w:line="240" w:lineRule="auto"/>
              <w:rPr>
                <w:b/>
              </w:rPr>
            </w:pPr>
            <w:r w:rsidRPr="00DB0E4F">
              <w:rPr>
                <w:b/>
              </w:rPr>
              <w:t>W</w:t>
            </w:r>
          </w:p>
        </w:tc>
        <w:tc>
          <w:tcPr>
            <w:tcW w:w="425" w:type="dxa"/>
            <w:shd w:val="clear" w:color="auto" w:fill="FFF2CC"/>
          </w:tcPr>
          <w:p w:rsidR="00D132EB" w:rsidRPr="00DB0E4F" w:rsidRDefault="00D132EB" w:rsidP="00ED7209">
            <w:pPr>
              <w:spacing w:after="0" w:line="240" w:lineRule="auto"/>
              <w:rPr>
                <w:b/>
              </w:rPr>
            </w:pPr>
            <w:r w:rsidRPr="00DB0E4F">
              <w:rPr>
                <w:b/>
              </w:rPr>
              <w:t>K</w:t>
            </w:r>
          </w:p>
        </w:tc>
        <w:tc>
          <w:tcPr>
            <w:tcW w:w="426" w:type="dxa"/>
            <w:shd w:val="clear" w:color="auto" w:fill="FFF2CC"/>
          </w:tcPr>
          <w:p w:rsidR="00D132EB" w:rsidRPr="00DB0E4F" w:rsidRDefault="00D132EB" w:rsidP="00ED7209">
            <w:pPr>
              <w:spacing w:after="0" w:line="240" w:lineRule="auto"/>
              <w:rPr>
                <w:b/>
              </w:rPr>
            </w:pPr>
            <w:r w:rsidRPr="00DB0E4F">
              <w:rPr>
                <w:b/>
              </w:rPr>
              <w:t>S</w:t>
            </w:r>
          </w:p>
        </w:tc>
        <w:tc>
          <w:tcPr>
            <w:tcW w:w="425" w:type="dxa"/>
            <w:shd w:val="clear" w:color="auto" w:fill="FFF2CC"/>
          </w:tcPr>
          <w:p w:rsidR="00D132EB" w:rsidRPr="00DB0E4F" w:rsidRDefault="00D132EB" w:rsidP="00ED7209">
            <w:pPr>
              <w:spacing w:after="0" w:line="240" w:lineRule="auto"/>
              <w:rPr>
                <w:b/>
              </w:rPr>
            </w:pPr>
            <w:r w:rsidRPr="00DB0E4F">
              <w:rPr>
                <w:b/>
              </w:rPr>
              <w:t>Ć</w:t>
            </w:r>
          </w:p>
        </w:tc>
        <w:tc>
          <w:tcPr>
            <w:tcW w:w="425" w:type="dxa"/>
            <w:shd w:val="clear" w:color="auto" w:fill="FFF2CC"/>
          </w:tcPr>
          <w:p w:rsidR="00D132EB" w:rsidRPr="00DB0E4F" w:rsidRDefault="00D132EB" w:rsidP="00ED7209">
            <w:pPr>
              <w:spacing w:after="0" w:line="240" w:lineRule="auto"/>
              <w:rPr>
                <w:b/>
              </w:rPr>
            </w:pPr>
            <w:r w:rsidRPr="00DB0E4F">
              <w:rPr>
                <w:b/>
              </w:rPr>
              <w:t>L</w:t>
            </w:r>
          </w:p>
        </w:tc>
        <w:tc>
          <w:tcPr>
            <w:tcW w:w="567" w:type="dxa"/>
            <w:shd w:val="clear" w:color="auto" w:fill="FFF2CC"/>
          </w:tcPr>
          <w:p w:rsidR="00D132EB" w:rsidRPr="00DB0E4F" w:rsidRDefault="00D132EB" w:rsidP="00ED7209">
            <w:pPr>
              <w:spacing w:after="0" w:line="240" w:lineRule="auto"/>
              <w:rPr>
                <w:b/>
              </w:rPr>
            </w:pPr>
            <w:r w:rsidRPr="00DB0E4F">
              <w:rPr>
                <w:b/>
              </w:rPr>
              <w:t>Wr</w:t>
            </w:r>
          </w:p>
        </w:tc>
        <w:tc>
          <w:tcPr>
            <w:tcW w:w="567" w:type="dxa"/>
            <w:shd w:val="clear" w:color="auto" w:fill="FFF2CC"/>
          </w:tcPr>
          <w:p w:rsidR="00D132EB" w:rsidRPr="00DB0E4F" w:rsidRDefault="00D132EB" w:rsidP="00ED7209">
            <w:pPr>
              <w:spacing w:after="0" w:line="240" w:lineRule="auto"/>
              <w:rPr>
                <w:b/>
              </w:rPr>
            </w:pPr>
            <w:r w:rsidRPr="00DB0E4F">
              <w:rPr>
                <w:b/>
              </w:rPr>
              <w:t>Pr</w:t>
            </w:r>
          </w:p>
        </w:tc>
        <w:tc>
          <w:tcPr>
            <w:tcW w:w="851" w:type="dxa"/>
            <w:vMerge/>
            <w:shd w:val="clear" w:color="auto" w:fill="FFF2CC"/>
          </w:tcPr>
          <w:p w:rsidR="00D132EB" w:rsidRDefault="00D132EB" w:rsidP="00ED7209">
            <w:pPr>
              <w:spacing w:after="0" w:line="240" w:lineRule="auto"/>
            </w:pPr>
          </w:p>
        </w:tc>
        <w:tc>
          <w:tcPr>
            <w:tcW w:w="850" w:type="dxa"/>
            <w:vMerge/>
            <w:shd w:val="clear" w:color="auto" w:fill="FFF2CC"/>
          </w:tcPr>
          <w:p w:rsidR="00D132EB" w:rsidRDefault="00D132EB" w:rsidP="00ED7209">
            <w:pPr>
              <w:spacing w:after="0" w:line="240" w:lineRule="auto"/>
              <w:jc w:val="center"/>
            </w:pPr>
          </w:p>
        </w:tc>
        <w:tc>
          <w:tcPr>
            <w:tcW w:w="1951" w:type="dxa"/>
            <w:vMerge/>
            <w:shd w:val="clear" w:color="auto" w:fill="FFF2CC"/>
          </w:tcPr>
          <w:p w:rsidR="00D132EB" w:rsidRDefault="00D132EB" w:rsidP="00ED7209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shd w:val="clear" w:color="auto" w:fill="FFF2CC"/>
          </w:tcPr>
          <w:p w:rsidR="00D132EB" w:rsidRDefault="00D132EB" w:rsidP="00ED7209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shd w:val="clear" w:color="auto" w:fill="FFF2CC"/>
          </w:tcPr>
          <w:p w:rsidR="00D132EB" w:rsidRDefault="00D132EB" w:rsidP="00ED7209">
            <w:pPr>
              <w:spacing w:after="0" w:line="240" w:lineRule="auto"/>
            </w:pPr>
          </w:p>
        </w:tc>
        <w:tc>
          <w:tcPr>
            <w:tcW w:w="1134" w:type="dxa"/>
            <w:vMerge/>
            <w:shd w:val="clear" w:color="auto" w:fill="FFF2CC"/>
          </w:tcPr>
          <w:p w:rsidR="00D132EB" w:rsidRDefault="00D132EB" w:rsidP="00ED7209">
            <w:pPr>
              <w:spacing w:after="0" w:line="240" w:lineRule="auto"/>
            </w:pPr>
          </w:p>
        </w:tc>
      </w:tr>
      <w:tr w:rsidR="00D132EB" w:rsidRPr="00DB0E4F" w:rsidTr="00ED7209">
        <w:tc>
          <w:tcPr>
            <w:tcW w:w="4536" w:type="dxa"/>
            <w:shd w:val="clear" w:color="auto" w:fill="FFF2CC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 w:rsidRPr="00DB0E4F">
              <w:rPr>
                <w:b/>
              </w:rPr>
              <w:t>Rok studiów: I</w:t>
            </w:r>
          </w:p>
        </w:tc>
        <w:tc>
          <w:tcPr>
            <w:tcW w:w="425" w:type="dxa"/>
            <w:shd w:val="clear" w:color="auto" w:fill="FFF2CC"/>
          </w:tcPr>
          <w:p w:rsidR="00D132EB" w:rsidRPr="00DB0E4F" w:rsidRDefault="00D132EB" w:rsidP="00ED7209">
            <w:pPr>
              <w:spacing w:after="0" w:line="240" w:lineRule="auto"/>
              <w:rPr>
                <w:b/>
              </w:rPr>
            </w:pPr>
          </w:p>
        </w:tc>
        <w:tc>
          <w:tcPr>
            <w:tcW w:w="425" w:type="dxa"/>
            <w:shd w:val="clear" w:color="auto" w:fill="FFF2CC"/>
          </w:tcPr>
          <w:p w:rsidR="00D132EB" w:rsidRPr="00DB0E4F" w:rsidRDefault="00D132EB" w:rsidP="00ED7209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shd w:val="clear" w:color="auto" w:fill="FFF2CC"/>
          </w:tcPr>
          <w:p w:rsidR="00D132EB" w:rsidRPr="00DB0E4F" w:rsidRDefault="00D132EB" w:rsidP="00ED7209">
            <w:pPr>
              <w:spacing w:after="0" w:line="240" w:lineRule="auto"/>
              <w:rPr>
                <w:b/>
              </w:rPr>
            </w:pPr>
          </w:p>
        </w:tc>
        <w:tc>
          <w:tcPr>
            <w:tcW w:w="425" w:type="dxa"/>
            <w:shd w:val="clear" w:color="auto" w:fill="FFF2CC"/>
          </w:tcPr>
          <w:p w:rsidR="00D132EB" w:rsidRPr="00DB0E4F" w:rsidRDefault="00D132EB" w:rsidP="00ED7209">
            <w:pPr>
              <w:spacing w:after="0" w:line="240" w:lineRule="auto"/>
              <w:rPr>
                <w:b/>
              </w:rPr>
            </w:pPr>
          </w:p>
        </w:tc>
        <w:tc>
          <w:tcPr>
            <w:tcW w:w="425" w:type="dxa"/>
            <w:shd w:val="clear" w:color="auto" w:fill="FFF2CC"/>
          </w:tcPr>
          <w:p w:rsidR="00D132EB" w:rsidRPr="00DB0E4F" w:rsidRDefault="00D132EB" w:rsidP="00ED7209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shd w:val="clear" w:color="auto" w:fill="FFF2CC"/>
          </w:tcPr>
          <w:p w:rsidR="00D132EB" w:rsidRPr="00DB0E4F" w:rsidRDefault="00D132EB" w:rsidP="00ED7209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shd w:val="clear" w:color="auto" w:fill="FFF2CC"/>
          </w:tcPr>
          <w:p w:rsidR="00D132EB" w:rsidRPr="00DB0E4F" w:rsidRDefault="00D132EB" w:rsidP="00ED7209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FFF2CC"/>
          </w:tcPr>
          <w:p w:rsidR="00D132EB" w:rsidRPr="00C81EA6" w:rsidRDefault="00D132EB" w:rsidP="00ED7209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FFF2CC"/>
          </w:tcPr>
          <w:p w:rsidR="00D132EB" w:rsidRPr="00C81EA6" w:rsidRDefault="00D132EB" w:rsidP="00ED7209">
            <w:pPr>
              <w:spacing w:after="0" w:line="240" w:lineRule="auto"/>
              <w:jc w:val="center"/>
            </w:pPr>
          </w:p>
        </w:tc>
        <w:tc>
          <w:tcPr>
            <w:tcW w:w="1951" w:type="dxa"/>
            <w:shd w:val="clear" w:color="auto" w:fill="FFF2CC"/>
          </w:tcPr>
          <w:p w:rsidR="00D132EB" w:rsidRPr="00C81EA6" w:rsidRDefault="00D132EB" w:rsidP="00ED7209">
            <w:pPr>
              <w:spacing w:after="0" w:line="240" w:lineRule="auto"/>
              <w:jc w:val="center"/>
            </w:pPr>
          </w:p>
        </w:tc>
        <w:tc>
          <w:tcPr>
            <w:tcW w:w="709" w:type="dxa"/>
            <w:shd w:val="clear" w:color="auto" w:fill="FFF2CC"/>
          </w:tcPr>
          <w:p w:rsidR="00D132EB" w:rsidRPr="00C81EA6" w:rsidRDefault="00D132EB" w:rsidP="00ED7209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2CC"/>
          </w:tcPr>
          <w:p w:rsidR="00D132EB" w:rsidRPr="00C81EA6" w:rsidRDefault="00D132EB" w:rsidP="00ED7209">
            <w:pPr>
              <w:spacing w:after="0" w:line="240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2CC"/>
          </w:tcPr>
          <w:p w:rsidR="00D132EB" w:rsidRDefault="00D132EB" w:rsidP="00ED7209">
            <w:pPr>
              <w:spacing w:after="0" w:line="240" w:lineRule="auto"/>
            </w:pPr>
          </w:p>
        </w:tc>
      </w:tr>
      <w:tr w:rsidR="00D132EB" w:rsidRPr="00DB0E4F" w:rsidTr="00ED7209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uppressAutoHyphens w:val="0"/>
              <w:spacing w:after="0" w:line="240" w:lineRule="auto"/>
              <w:jc w:val="both"/>
              <w:rPr>
                <w:rFonts w:cs="Times New Roman"/>
                <w:color w:val="000000"/>
                <w:lang w:eastAsia="pl-PL"/>
              </w:rPr>
            </w:pPr>
            <w:r w:rsidRPr="00DB0E4F">
              <w:rPr>
                <w:color w:val="000000"/>
              </w:rPr>
              <w:t>I semestr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Europa Środkowo-Wschodnia – koncepcja regionu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DB0E4F">
              <w:rPr>
                <w:color w:val="000000"/>
                <w:sz w:val="18"/>
              </w:rPr>
              <w:t>2,5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odpowiedź ustna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egz.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Wiedza o literaturze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  <w:r>
              <w:rPr>
                <w:color w:val="00000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odpowiedź ustna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zal. na stop</w:t>
            </w:r>
            <w:r w:rsidRPr="00DB0E4F">
              <w:rPr>
                <w:color w:val="000000"/>
                <w:sz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Wiedza o filmie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  <w:r>
              <w:rPr>
                <w:color w:val="00000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test z wiedzy; kolokwia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zal. na stop</w:t>
            </w:r>
            <w:r w:rsidRPr="00DB0E4F">
              <w:rPr>
                <w:color w:val="000000"/>
                <w:sz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Historia krajów regionu (I)*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odpowiedź ustna; referat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</w:t>
            </w:r>
            <w:r>
              <w:rPr>
                <w:color w:val="000000"/>
                <w:sz w:val="18"/>
              </w:rPr>
              <w:t xml:space="preserve">. </w:t>
            </w:r>
            <w:r w:rsidRPr="00DB0E4F">
              <w:rPr>
                <w:color w:val="000000"/>
                <w:sz w:val="18"/>
              </w:rPr>
              <w:t>na stop.</w:t>
            </w: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Historia krajów regionu (II)*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odpowiedź ustna; referat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 na stop.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Historia filozofii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odpowiedź ustna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egz.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Etniczno polityczna historia regionu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odpowiedź ustna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egz.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rPr>
          <w:trHeight w:val="24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lastRenderedPageBreak/>
              <w:t>Religijno kulturowa historia regionu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odpowiedź ustna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</w:t>
            </w:r>
            <w:r>
              <w:rPr>
                <w:color w:val="000000"/>
                <w:sz w:val="18"/>
              </w:rPr>
              <w:t>.</w:t>
            </w:r>
            <w:r w:rsidRPr="00DB0E4F">
              <w:rPr>
                <w:color w:val="000000"/>
                <w:sz w:val="18"/>
              </w:rPr>
              <w:t xml:space="preserve"> na stop.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Praktyczna nauka języków etnicznych regionu (I)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test, praca pisemna, zal. ustne; zal. pisemne; wypowiedzi ustne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</w:t>
            </w:r>
            <w:r>
              <w:rPr>
                <w:color w:val="000000"/>
                <w:sz w:val="18"/>
              </w:rPr>
              <w:t>.</w:t>
            </w:r>
            <w:r w:rsidRPr="00DB0E4F">
              <w:rPr>
                <w:color w:val="000000"/>
                <w:sz w:val="18"/>
              </w:rPr>
              <w:t xml:space="preserve"> na stop.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Praktyczna nauka języków etnicznych regionu (II)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test, praca pisemna, zal. ustne; zal. pisemne; wypowiedzi ustne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 na stop.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F922C0" w:rsidRDefault="00D132EB" w:rsidP="00ED7209">
            <w:pPr>
              <w:spacing w:after="0" w:line="240" w:lineRule="auto"/>
              <w:jc w:val="both"/>
            </w:pPr>
            <w:r w:rsidRPr="00F922C0">
              <w:t xml:space="preserve">Psychologia komunikacji I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F922C0" w:rsidRDefault="00D132EB" w:rsidP="00ED7209">
            <w:pPr>
              <w:spacing w:after="0" w:line="240" w:lineRule="auto"/>
              <w:jc w:val="both"/>
            </w:pPr>
            <w:r w:rsidRPr="00F922C0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F922C0" w:rsidRDefault="00D132EB" w:rsidP="00ED7209">
            <w:pPr>
              <w:spacing w:after="0" w:line="240" w:lineRule="auto"/>
            </w:pPr>
            <w:r w:rsidRPr="00F922C0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F922C0" w:rsidRDefault="00D132EB" w:rsidP="00ED7209">
            <w:pPr>
              <w:spacing w:after="0" w:line="240" w:lineRule="auto"/>
            </w:pPr>
            <w:r w:rsidRPr="00F922C0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F922C0" w:rsidRDefault="00D132EB" w:rsidP="00ED7209">
            <w:pPr>
              <w:spacing w:after="0" w:line="240" w:lineRule="auto"/>
            </w:pPr>
            <w:r w:rsidRPr="00F922C0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F922C0" w:rsidRDefault="00D132EB" w:rsidP="00ED7209">
            <w:pPr>
              <w:spacing w:after="0" w:line="240" w:lineRule="auto"/>
            </w:pPr>
            <w:r w:rsidRPr="00F922C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F922C0" w:rsidRDefault="00D132EB" w:rsidP="00ED7209">
            <w:pPr>
              <w:spacing w:after="0" w:line="240" w:lineRule="auto"/>
            </w:pPr>
            <w:r w:rsidRPr="00F922C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F922C0" w:rsidRDefault="00D132EB" w:rsidP="00ED7209">
            <w:pPr>
              <w:spacing w:after="0" w:line="240" w:lineRule="auto"/>
            </w:pPr>
            <w:r w:rsidRPr="00F922C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3D632B" w:rsidRDefault="00D132EB" w:rsidP="00ED7209">
            <w:pPr>
              <w:spacing w:after="0" w:line="240" w:lineRule="auto"/>
              <w:jc w:val="both"/>
            </w:pPr>
            <w:r w:rsidRPr="003D632B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9C60FB" w:rsidRDefault="00D132EB" w:rsidP="00ED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0E4F">
              <w:rPr>
                <w:sz w:val="18"/>
              </w:rPr>
              <w:t>zal. na stop.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Warsztaty komunikacyjne (I)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kolokwia; prezentacja; aktywność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zal. na stop.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Warsztaty komunikacyjne (II)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kolokwia; prezentacja; aktywność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zal. na stop.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Wychowanie fizyczne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według wymogów prowadzącego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.zal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Szkolenie BHP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0,5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według wymogów prowadzącego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ogółem: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II semestr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AF6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Wstęp do kulturoznawstwa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egzamin ustny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egz</w:t>
            </w:r>
            <w:r w:rsidRPr="00DB0E4F">
              <w:rPr>
                <w:color w:val="000000"/>
                <w:sz w:val="18"/>
              </w:rPr>
              <w:t>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Wstęp do kulturoznawstwa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odpowiedź ustna; referat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Wiedza o współczesności krajów regionu (I)*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odpowiedź ustna; referat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egz.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Wiedza o współczesności krajów regionu (II)*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odpowiedź ustna; referat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egz.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 xml:space="preserve">Etniczno-polityczna współczesność regionu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odpowiedź ustna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egz.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 xml:space="preserve">Religijno-kulturowa współczesność regionu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odpowiedź ustna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egz.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Praktyczna nauka języków etnicznych regionu (I)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test, praca pisemna, zal. ustne; zal. pisemne; wypowiedzi ustne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egz..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Praktyczna nauka języków etnicznych regionu (II)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test, praca pisemna, zal. ustne; zal. pisemne; wypowiedzi ustne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egz.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Warsztaty komunikacyjne (I)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kolokwia; prezentacja; aktywność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zal. na stop.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Warsztaty komunikacyjne (II)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kolokwia; prezentacja; aktywność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zal. na stop.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Coaching interkulturowy 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prezentacja; ocena ciągła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zal. na stop.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Warsztat humanisty 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praca pisemna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zal. na stop</w:t>
            </w:r>
            <w:r>
              <w:rPr>
                <w:color w:val="000000"/>
                <w:sz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Przedmiot fakultatywny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według wymogów prowadzącego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</w:t>
            </w:r>
            <w:r>
              <w:rPr>
                <w:color w:val="000000"/>
                <w:sz w:val="18"/>
              </w:rPr>
              <w:t>.</w:t>
            </w:r>
            <w:r w:rsidRPr="00DB0E4F">
              <w:rPr>
                <w:color w:val="000000"/>
                <w:sz w:val="18"/>
              </w:rPr>
              <w:t xml:space="preserve"> na stop.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Wychowanie fizyczne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według wymogów prowadzącego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ogółem: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b/>
              </w:rPr>
              <w:t>Rok studiów: 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III semestr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AF6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Historia literatury krajów regionu (I)**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</w:rPr>
            </w:pPr>
            <w:r w:rsidRPr="00DB0E4F">
              <w:rPr>
                <w:color w:val="000000"/>
                <w:sz w:val="18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prezentacja; referat; odp. ustna; aktywność; przygotowanie do zajęć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</w:t>
            </w:r>
            <w:r>
              <w:rPr>
                <w:color w:val="000000"/>
                <w:sz w:val="18"/>
              </w:rPr>
              <w:t>.</w:t>
            </w:r>
            <w:r w:rsidRPr="00DB0E4F">
              <w:rPr>
                <w:color w:val="000000"/>
                <w:sz w:val="18"/>
              </w:rPr>
              <w:t xml:space="preserve"> na stop.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Historia literatury krajów regionu (II)**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</w:rPr>
            </w:pPr>
            <w:r w:rsidRPr="00DB0E4F">
              <w:rPr>
                <w:color w:val="000000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prezentacja; referat; odp. ustna; aktywność; przygotowanie do zajęć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</w:t>
            </w:r>
            <w:r>
              <w:rPr>
                <w:color w:val="000000"/>
                <w:sz w:val="18"/>
              </w:rPr>
              <w:t>.</w:t>
            </w:r>
            <w:r w:rsidRPr="00DB0E4F">
              <w:rPr>
                <w:color w:val="000000"/>
                <w:sz w:val="18"/>
              </w:rPr>
              <w:t xml:space="preserve"> na stop.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Historia kultury i sztuki krajów regionu (I)***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</w:rPr>
            </w:pPr>
            <w:r w:rsidRPr="00DB0E4F">
              <w:rPr>
                <w:color w:val="00000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prezentacja; egzamin z treści zajęć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</w:t>
            </w:r>
            <w:r>
              <w:rPr>
                <w:color w:val="000000"/>
                <w:sz w:val="18"/>
              </w:rPr>
              <w:t>.</w:t>
            </w:r>
            <w:r w:rsidRPr="00DB0E4F">
              <w:rPr>
                <w:color w:val="000000"/>
                <w:sz w:val="18"/>
              </w:rPr>
              <w:t xml:space="preserve"> na stop.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Historia kultury i sztuki krajów regionu (II)***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prezentacja; egzamin z treści zajęć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</w:t>
            </w:r>
            <w:r>
              <w:rPr>
                <w:color w:val="000000"/>
                <w:sz w:val="18"/>
              </w:rPr>
              <w:t>.</w:t>
            </w:r>
            <w:r w:rsidRPr="00DB0E4F">
              <w:rPr>
                <w:color w:val="000000"/>
                <w:sz w:val="18"/>
              </w:rPr>
              <w:t xml:space="preserve"> na stop.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 xml:space="preserve">Historia </w:t>
            </w:r>
            <w:r>
              <w:rPr>
                <w:color w:val="000000"/>
              </w:rPr>
              <w:t>s</w:t>
            </w:r>
            <w:r w:rsidRPr="00DB0E4F">
              <w:rPr>
                <w:color w:val="000000"/>
              </w:rPr>
              <w:t>ztuki: dzieła, twórcy, tendencje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test z wiedzy; slajdowisko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</w:t>
            </w:r>
            <w:r>
              <w:rPr>
                <w:color w:val="000000"/>
                <w:sz w:val="18"/>
              </w:rPr>
              <w:t>.</w:t>
            </w:r>
            <w:r w:rsidRPr="00DB0E4F">
              <w:rPr>
                <w:color w:val="000000"/>
                <w:sz w:val="18"/>
              </w:rPr>
              <w:t xml:space="preserve"> na stop.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Teoria kultury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referat; odpowiedź ustna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egz.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Warsztaty komunikacyjne (I)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kolokwia; prezentacja; aktywność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</w:t>
            </w:r>
            <w:r>
              <w:rPr>
                <w:color w:val="000000"/>
                <w:sz w:val="18"/>
              </w:rPr>
              <w:t>.</w:t>
            </w:r>
            <w:r w:rsidRPr="00DB0E4F">
              <w:rPr>
                <w:color w:val="000000"/>
                <w:sz w:val="18"/>
              </w:rPr>
              <w:t xml:space="preserve"> na stop.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Warsztaty komunikacyjne (II)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kolokwia; prezentacja; aktywność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</w:t>
            </w:r>
            <w:r>
              <w:rPr>
                <w:color w:val="000000"/>
                <w:sz w:val="18"/>
              </w:rPr>
              <w:t>.</w:t>
            </w:r>
            <w:r w:rsidRPr="00DB0E4F">
              <w:rPr>
                <w:color w:val="000000"/>
                <w:sz w:val="18"/>
              </w:rPr>
              <w:t xml:space="preserve"> na stop.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Praktyczna nauka języków etnicznych regionu (I)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test, praca pisemna, zal. ustne; zal. pisemne; wypowiedzi ustne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</w:t>
            </w:r>
            <w:r>
              <w:rPr>
                <w:color w:val="000000"/>
                <w:sz w:val="18"/>
              </w:rPr>
              <w:t>.</w:t>
            </w:r>
            <w:r w:rsidRPr="00DB0E4F">
              <w:rPr>
                <w:color w:val="000000"/>
                <w:sz w:val="18"/>
              </w:rPr>
              <w:t xml:space="preserve"> na stop.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Praktyczna nauka języków etnicznych regionu (II)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test, praca pisemna, zal. ustne; zal. pisemne; wypowiedzi ustne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</w:t>
            </w:r>
            <w:r>
              <w:rPr>
                <w:color w:val="000000"/>
                <w:sz w:val="18"/>
              </w:rPr>
              <w:t>.</w:t>
            </w:r>
            <w:r w:rsidRPr="00DB0E4F">
              <w:rPr>
                <w:color w:val="000000"/>
                <w:sz w:val="18"/>
              </w:rPr>
              <w:t xml:space="preserve"> na stop.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 xml:space="preserve">Historia sztuk audiowizualnych i performatywnych w Europie Środkowo-Wschodniej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test z wiedzy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</w:t>
            </w:r>
            <w:r>
              <w:rPr>
                <w:color w:val="000000"/>
                <w:sz w:val="18"/>
              </w:rPr>
              <w:t>.</w:t>
            </w:r>
            <w:r w:rsidRPr="00DB0E4F">
              <w:rPr>
                <w:color w:val="000000"/>
                <w:sz w:val="18"/>
              </w:rPr>
              <w:t xml:space="preserve"> na stop.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Przedmiot ogólnouniwersyteckie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według wymogów prowadzącego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 xml:space="preserve">zal na stop./zal./ egz.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Wychowanie fizyczne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według wymogów prowadzącego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.zal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ogółem: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4</w:t>
            </w:r>
            <w:r>
              <w:rPr>
                <w:color w:val="00000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IV semestr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AF6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Historia literatury krajów regionu (I)**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prezentacja; referat; odp. ustna; aktywność; przygotowanie do zajęć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</w:t>
            </w:r>
            <w:r>
              <w:rPr>
                <w:color w:val="000000"/>
                <w:sz w:val="18"/>
              </w:rPr>
              <w:t>.</w:t>
            </w:r>
            <w:r w:rsidRPr="00DB0E4F">
              <w:rPr>
                <w:color w:val="000000"/>
                <w:sz w:val="18"/>
              </w:rPr>
              <w:t xml:space="preserve"> na stop.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Historia literatury krajów regionu (II)**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prezentacja; referat; odp. ustna; aktywność; przygotowanie do zajęć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</w:t>
            </w:r>
            <w:r>
              <w:rPr>
                <w:color w:val="000000"/>
                <w:sz w:val="18"/>
              </w:rPr>
              <w:t>.</w:t>
            </w:r>
            <w:r w:rsidRPr="00DB0E4F">
              <w:rPr>
                <w:color w:val="000000"/>
                <w:sz w:val="18"/>
              </w:rPr>
              <w:t xml:space="preserve"> na stop.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Historia kultury i sztuki krajów regionu (I)***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prezentacja; egzamin z treści zajęć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</w:t>
            </w:r>
            <w:r>
              <w:rPr>
                <w:color w:val="000000"/>
                <w:sz w:val="18"/>
              </w:rPr>
              <w:t>.</w:t>
            </w:r>
            <w:r w:rsidRPr="00DB0E4F">
              <w:rPr>
                <w:color w:val="000000"/>
                <w:sz w:val="18"/>
              </w:rPr>
              <w:t xml:space="preserve"> na stop.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Historia kultury i sztuki krajów regionu (II)***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prezentacja; egzamin z treści zajęć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zal. na stop.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Historia sztuk audiowizualnych i performatywnych w Europie Środkowo-Wschodniej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egzamin pisemny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egz..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Proseminarium: edycja tekstów naukowych i wiedza o ochronie własności intelektualnej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praca pisemna; referat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</w:t>
            </w:r>
            <w:r>
              <w:rPr>
                <w:color w:val="000000"/>
                <w:sz w:val="18"/>
              </w:rPr>
              <w:t>.</w:t>
            </w:r>
            <w:r w:rsidRPr="00DB0E4F">
              <w:rPr>
                <w:color w:val="000000"/>
                <w:sz w:val="18"/>
              </w:rPr>
              <w:t xml:space="preserve"> na stop.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Warsztaty komunikacyjne (I)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kolokwia; prezentacja; aktywność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</w:t>
            </w:r>
            <w:r>
              <w:rPr>
                <w:color w:val="000000"/>
                <w:sz w:val="18"/>
              </w:rPr>
              <w:t>.</w:t>
            </w:r>
            <w:r w:rsidRPr="00DB0E4F">
              <w:rPr>
                <w:color w:val="000000"/>
                <w:sz w:val="18"/>
              </w:rPr>
              <w:t xml:space="preserve"> na stop.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Warsztaty komunikacyjne (II)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kolokwia; prezentacja; aktywność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</w:t>
            </w:r>
            <w:r>
              <w:rPr>
                <w:color w:val="000000"/>
                <w:sz w:val="18"/>
              </w:rPr>
              <w:t>.</w:t>
            </w:r>
            <w:r w:rsidRPr="00DB0E4F">
              <w:rPr>
                <w:color w:val="000000"/>
                <w:sz w:val="18"/>
              </w:rPr>
              <w:t xml:space="preserve"> na stop.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Praktyczna nauka języków etnicznych regionu (I)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test, praca pisemna, zal. ustne; zal. pisemne; wypowiedzi ustne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egz</w:t>
            </w:r>
            <w:r>
              <w:rPr>
                <w:color w:val="000000"/>
                <w:sz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Praktyczna nauka języków etnicznych regionu (II)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test, praca pisemna, zal. ustne; zal. pisemne; wypowiedzi ustne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egz.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Kultura pogranicza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odpowiedź ustna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zal. na stop.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Studium terenowe 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DB0E4F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praca pisemna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zal. na stop.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Przedmiot fakultatywny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według wymogów prowadzącego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zal. na stop.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Przedmiot ogólnouniwersytecki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według wymogów prowadzącego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 na stop./zal/ egz.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ogółem: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</w:rPr>
            </w:pPr>
            <w:r w:rsidRPr="00DB0E4F">
              <w:rPr>
                <w:color w:val="000000"/>
                <w:sz w:val="18"/>
              </w:rPr>
              <w:t>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b/>
              </w:rPr>
              <w:t>Rok studiów: 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V semestr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AF6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Socjologia kultury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prezentacja; odpowiedź ustna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egz.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Zagadnienia przemian polityczno-gospodarczych we współczesnym świecie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odpowiedź ustne; referat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</w:t>
            </w:r>
            <w:r>
              <w:rPr>
                <w:color w:val="000000"/>
                <w:sz w:val="18"/>
              </w:rPr>
              <w:t>.</w:t>
            </w:r>
            <w:r w:rsidRPr="00DB0E4F">
              <w:rPr>
                <w:color w:val="000000"/>
                <w:sz w:val="18"/>
              </w:rPr>
              <w:t xml:space="preserve"> na stop.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Warsztaty komunikacyjne (I)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kolokwia; prezentacja; aktywność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</w:t>
            </w:r>
            <w:r>
              <w:rPr>
                <w:color w:val="000000"/>
                <w:sz w:val="18"/>
              </w:rPr>
              <w:t>.</w:t>
            </w:r>
            <w:r w:rsidRPr="00DB0E4F">
              <w:rPr>
                <w:color w:val="000000"/>
                <w:sz w:val="18"/>
              </w:rPr>
              <w:t xml:space="preserve"> na stop.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Warsztaty komunikacyjne (II)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kolokwia; prezentacja; aktywność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</w:t>
            </w:r>
            <w:r>
              <w:rPr>
                <w:color w:val="000000"/>
                <w:sz w:val="18"/>
              </w:rPr>
              <w:t>.</w:t>
            </w:r>
            <w:r w:rsidRPr="00DB0E4F">
              <w:rPr>
                <w:color w:val="000000"/>
                <w:sz w:val="18"/>
              </w:rPr>
              <w:t xml:space="preserve"> na stop.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Historia kultury i sztuki krajów regionu (I)***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prezentacja; egzamin z treści zajęć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</w:t>
            </w:r>
            <w:r>
              <w:rPr>
                <w:color w:val="000000"/>
                <w:sz w:val="18"/>
              </w:rPr>
              <w:t>.</w:t>
            </w:r>
            <w:r w:rsidRPr="00DB0E4F">
              <w:rPr>
                <w:color w:val="000000"/>
                <w:sz w:val="18"/>
              </w:rPr>
              <w:t xml:space="preserve"> na stop.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Historia kultury i sztuki krajów regionu (II)***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prezentacja; egzamin z treści zajęć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</w:t>
            </w:r>
            <w:r>
              <w:rPr>
                <w:color w:val="000000"/>
                <w:sz w:val="18"/>
              </w:rPr>
              <w:t>.</w:t>
            </w:r>
            <w:r w:rsidRPr="00DB0E4F">
              <w:rPr>
                <w:color w:val="000000"/>
                <w:sz w:val="18"/>
              </w:rPr>
              <w:t xml:space="preserve"> na stop.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 xml:space="preserve">Kultura audiowizualna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egzamin pisemny; ocena ciągła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egz.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Logika i semiotyka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referat; kolokwium; odpowiedź ustne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egz.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Seminarium licencjackie, przygotowanie pracy dyplomowej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praca licencjacka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Praktyczna nauka języków etnicznych regionu (I)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test, praca pisemna, zal. ustne; zal. pisemne; wypowiedzi ustne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</w:t>
            </w:r>
            <w:r>
              <w:rPr>
                <w:color w:val="000000"/>
                <w:sz w:val="18"/>
              </w:rPr>
              <w:t>.</w:t>
            </w:r>
            <w:r w:rsidRPr="00DB0E4F">
              <w:rPr>
                <w:color w:val="000000"/>
                <w:sz w:val="18"/>
              </w:rPr>
              <w:t xml:space="preserve"> na stop.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Praktyczna nauka języków etnicznych regionu (II)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</w:rPr>
            </w:pPr>
            <w:r w:rsidRPr="00DB0E4F">
              <w:rPr>
                <w:color w:val="000000"/>
                <w:sz w:val="18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test, praca pisemna, zal. ustne; zal. pisemne; wypowiedzi ustne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</w:t>
            </w:r>
            <w:r>
              <w:rPr>
                <w:color w:val="000000"/>
                <w:sz w:val="18"/>
              </w:rPr>
              <w:t>.</w:t>
            </w:r>
            <w:r w:rsidRPr="00DB0E4F">
              <w:rPr>
                <w:color w:val="000000"/>
                <w:sz w:val="18"/>
              </w:rPr>
              <w:t xml:space="preserve"> na stop.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Przedmiot ogólnouniwersyteckie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</w:rPr>
            </w:pPr>
            <w:r w:rsidRPr="00DB0E4F">
              <w:rPr>
                <w:color w:val="000000"/>
                <w:sz w:val="1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według wymogów prowadzącego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 na stop./zal/ egz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OGÓŁEM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VI semestr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AF6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Seminarium licencjackie, przygotowanie pracy dyplomowej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praca licencjacka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.zal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Animacja kultury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prezentacja; przygotowanie do dyskusji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</w:t>
            </w:r>
            <w:r>
              <w:rPr>
                <w:color w:val="000000"/>
                <w:sz w:val="18"/>
              </w:rPr>
              <w:t>.</w:t>
            </w:r>
            <w:r w:rsidRPr="00DB0E4F">
              <w:rPr>
                <w:color w:val="000000"/>
                <w:sz w:val="18"/>
              </w:rPr>
              <w:t xml:space="preserve"> na stop.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Zagadnienia przemian społeczno-politycznych we współczesnym świecie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odpowiedź ustne; referat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egz.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Praktyczna nauka języków etnicznych regionu (I)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test, praca pisemna, zal. ustne; zal. pisemne; wypowiedzi ustne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egz.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Praktyczna nauka języków etnicznych regionu (II)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test, praca pisemna, zal. ustne; zal. pisemne; wypowiedzi ustne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egz.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Warsztaty komunikacyjne (I)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kolokwia; prezentacja; aktywność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</w:t>
            </w:r>
            <w:r>
              <w:rPr>
                <w:color w:val="000000"/>
                <w:sz w:val="18"/>
              </w:rPr>
              <w:t>.</w:t>
            </w:r>
            <w:r w:rsidRPr="00DB0E4F">
              <w:rPr>
                <w:color w:val="000000"/>
                <w:sz w:val="18"/>
              </w:rPr>
              <w:t xml:space="preserve"> na stop.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Warsztaty komunikacyjne (II)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kolokwia; prezentacja; aktywność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</w:t>
            </w:r>
            <w:r>
              <w:rPr>
                <w:color w:val="000000"/>
                <w:sz w:val="18"/>
              </w:rPr>
              <w:t>.</w:t>
            </w:r>
            <w:r w:rsidRPr="00DB0E4F">
              <w:rPr>
                <w:color w:val="000000"/>
                <w:sz w:val="18"/>
              </w:rPr>
              <w:t xml:space="preserve"> na stop.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Przedmiot fakultatywny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</w:rPr>
            </w:pPr>
            <w:r w:rsidRPr="00DB0E4F">
              <w:rPr>
                <w:color w:val="000000"/>
                <w:sz w:val="1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według wymogów prowadzącego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</w:t>
            </w:r>
            <w:r>
              <w:rPr>
                <w:color w:val="000000"/>
                <w:sz w:val="18"/>
              </w:rPr>
              <w:t>.</w:t>
            </w:r>
            <w:r w:rsidRPr="00DB0E4F">
              <w:rPr>
                <w:color w:val="000000"/>
                <w:sz w:val="18"/>
              </w:rPr>
              <w:t xml:space="preserve"> na stop.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Przedmiot ogólnouniwersyteckie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</w:rPr>
            </w:pPr>
            <w:r w:rsidRPr="00DB0E4F">
              <w:rPr>
                <w:color w:val="000000"/>
                <w:sz w:val="1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według wymogów prowadzącego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zal na stop./zal/ egz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F55DE">
              <w:rPr>
                <w:color w:val="000000"/>
              </w:rPr>
              <w:t>Egzamin z języka obcego poziom B2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według wymogów prowadzącego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egz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D132EB" w:rsidRPr="00DB0E4F" w:rsidTr="00ED7209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Ogółem: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 w:rsidRPr="00DB0E4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</w:rPr>
            </w:pPr>
            <w:r w:rsidRPr="00DB0E4F">
              <w:rPr>
                <w:color w:val="000000"/>
              </w:rPr>
              <w:t>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B" w:rsidRPr="00DB0E4F" w:rsidRDefault="00D132EB" w:rsidP="00ED7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0E4F">
              <w:rPr>
                <w:color w:val="000000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EB" w:rsidRPr="00DB0E4F" w:rsidRDefault="00D132EB" w:rsidP="00ED72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132EB" w:rsidRDefault="00D132EB" w:rsidP="00D132EB">
      <w:pPr>
        <w:spacing w:after="0"/>
        <w:rPr>
          <w:sz w:val="20"/>
          <w:szCs w:val="20"/>
        </w:rPr>
      </w:pPr>
      <w:r w:rsidRPr="00CA48BB">
        <w:rPr>
          <w:sz w:val="20"/>
          <w:szCs w:val="20"/>
        </w:rPr>
        <w:t>*</w:t>
      </w:r>
      <w:r>
        <w:rPr>
          <w:sz w:val="20"/>
          <w:szCs w:val="20"/>
        </w:rPr>
        <w:t xml:space="preserve"> przedmioty realizowane każdorazowo jako kurs 60-godzinny, przez dwa semestry (2x30 h). Zapis na zajęcia z zakresu współczesności wybranego kraju, jest uwarunkowany zaliczeniem zajęć z zakresu jego historii</w:t>
      </w:r>
    </w:p>
    <w:p w:rsidR="00D132EB" w:rsidRDefault="00D132EB" w:rsidP="00D132EB">
      <w:pPr>
        <w:spacing w:after="0"/>
        <w:rPr>
          <w:sz w:val="20"/>
          <w:szCs w:val="20"/>
        </w:rPr>
      </w:pPr>
      <w:r>
        <w:t>**</w:t>
      </w:r>
      <w:r w:rsidRPr="00965CD6">
        <w:rPr>
          <w:sz w:val="20"/>
          <w:szCs w:val="20"/>
        </w:rPr>
        <w:t xml:space="preserve"> </w:t>
      </w:r>
      <w:r>
        <w:rPr>
          <w:sz w:val="20"/>
          <w:szCs w:val="20"/>
        </w:rPr>
        <w:t>przedmioty realizowane każdorazowo jako kurs 60-godzinny, przez dwa semestry (2x30 h). Zapis na II semestr zajęć z zakresu literatury wybranego kraju, jest uwarunkowany zaliczeniem zajęć z I semestru zajęć</w:t>
      </w:r>
    </w:p>
    <w:p w:rsidR="00D132EB" w:rsidRDefault="00D132EB" w:rsidP="00D132EB">
      <w:pPr>
        <w:rPr>
          <w:sz w:val="20"/>
          <w:szCs w:val="20"/>
        </w:rPr>
      </w:pPr>
      <w:r>
        <w:t xml:space="preserve">*** </w:t>
      </w:r>
      <w:r>
        <w:rPr>
          <w:sz w:val="20"/>
          <w:szCs w:val="20"/>
        </w:rPr>
        <w:t>przedmioty realizowane każdorazowo jako kurs 90-godzinny, przez trzy semestry (3x30 h). Zapis na kolejny semestr zajęć z zakresu kultury wybranego kraju, jest uwarunkowany zaliczeniem zajęć z poprzedniego (poprzednich) semestru / -ów zajęć</w:t>
      </w:r>
    </w:p>
    <w:p w:rsidR="00D132EB" w:rsidRPr="00D132EB" w:rsidRDefault="00D132EB" w:rsidP="00D132EB">
      <w:pPr>
        <w:rPr>
          <w:sz w:val="20"/>
          <w:szCs w:val="20"/>
        </w:rPr>
        <w:sectPr w:rsidR="00D132EB" w:rsidRPr="00D132EB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5840" w:h="12240" w:orient="landscape"/>
          <w:pgMar w:top="993" w:right="956" w:bottom="1325" w:left="1134" w:header="708" w:footer="709" w:gutter="0"/>
          <w:cols w:space="708"/>
          <w:docGrid w:linePitch="326"/>
        </w:sectPr>
      </w:pPr>
      <w:r>
        <w:t xml:space="preserve">*** </w:t>
      </w:r>
      <w:r>
        <w:rPr>
          <w:sz w:val="20"/>
          <w:szCs w:val="20"/>
        </w:rPr>
        <w:t>przedmioty realizowane każdorazowo jako kurs 90-godzinny, przez trzy semestry (3x30 h). Zapis na kolejny semestr zajęć z zakresu kultury wybranego kraju, jest uwarunkowany zaliczeniem zajęć z poprzedniego (po</w:t>
      </w:r>
      <w:r>
        <w:rPr>
          <w:sz w:val="20"/>
          <w:szCs w:val="20"/>
        </w:rPr>
        <w:t xml:space="preserve">przednich) semestru / -ów </w:t>
      </w:r>
      <w:bookmarkStart w:id="0" w:name="_GoBack"/>
      <w:bookmarkEnd w:id="0"/>
    </w:p>
    <w:p w:rsidR="005901B1" w:rsidRDefault="005901B1" w:rsidP="00D132EB"/>
    <w:sectPr w:rsidR="00590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Gothic"/>
    <w:charset w:val="80"/>
    <w:family w:val="auto"/>
    <w:pitch w:val="variable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 PL UMing HK">
    <w:altName w:val="Arial Unicode MS"/>
    <w:charset w:val="80"/>
    <w:family w:val="auto"/>
    <w:pitch w:val="variable"/>
  </w:font>
  <w:font w:name="font303">
    <w:altName w:val="Arial Unicode MS"/>
    <w:charset w:val="80"/>
    <w:family w:val="auto"/>
    <w:pitch w:val="variable"/>
  </w:font>
  <w:font w:name="font292">
    <w:altName w:val="Arial Unicode MS"/>
    <w:charset w:val="80"/>
    <w:family w:val="auto"/>
    <w:pitch w:val="variable"/>
  </w:font>
  <w:font w:name="font315">
    <w:altName w:val="Arial Unicode MS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90" w:rsidRDefault="00D132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90" w:rsidRDefault="00D132EB">
    <w:pPr>
      <w:pStyle w:val="Stopka"/>
      <w:jc w:val="righ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9385" cy="161290"/>
              <wp:effectExtent l="8890" t="635" r="3175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61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390" w:rsidRDefault="00D132E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.05pt;width:12.55pt;height:12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" stroked="f">
              <v:fill opacity="0"/>
              <v:textbox inset="0,0,0,0">
                <w:txbxContent>
                  <w:p w:rsidR="00D13390" w:rsidRDefault="00D132E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D13390" w:rsidRDefault="00D132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90" w:rsidRDefault="00D132EB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90" w:rsidRDefault="00D132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90" w:rsidRPr="008077E3" w:rsidRDefault="00D132EB" w:rsidP="008077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90" w:rsidRDefault="00D132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anumerowana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BB73043"/>
    <w:multiLevelType w:val="hybridMultilevel"/>
    <w:tmpl w:val="4D6CA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E29"/>
    <w:multiLevelType w:val="hybridMultilevel"/>
    <w:tmpl w:val="4ADA23EE"/>
    <w:lvl w:ilvl="0" w:tplc="3880DF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54777F"/>
    <w:multiLevelType w:val="multilevel"/>
    <w:tmpl w:val="4B30D6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0B723BB"/>
    <w:multiLevelType w:val="multilevel"/>
    <w:tmpl w:val="0A3052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39222C6"/>
    <w:multiLevelType w:val="hybridMultilevel"/>
    <w:tmpl w:val="90DAA8BC"/>
    <w:lvl w:ilvl="0" w:tplc="5484CE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5B89"/>
    <w:multiLevelType w:val="hybridMultilevel"/>
    <w:tmpl w:val="A216AE76"/>
    <w:styleLink w:val="WWNum741"/>
    <w:lvl w:ilvl="0" w:tplc="2D6287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511DCC"/>
    <w:multiLevelType w:val="hybridMultilevel"/>
    <w:tmpl w:val="FACE786A"/>
    <w:styleLink w:val="WWNum841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B460AA"/>
    <w:multiLevelType w:val="hybridMultilevel"/>
    <w:tmpl w:val="1CFEC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63B4F"/>
    <w:multiLevelType w:val="hybridMultilevel"/>
    <w:tmpl w:val="02024B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1DB60A4"/>
    <w:multiLevelType w:val="multilevel"/>
    <w:tmpl w:val="6A325AC6"/>
    <w:styleLink w:val="WWNum941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9BB58E0"/>
    <w:multiLevelType w:val="hybridMultilevel"/>
    <w:tmpl w:val="8E26B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14"/>
  </w:num>
  <w:num w:numId="10">
    <w:abstractNumId w:val="9"/>
  </w:num>
  <w:num w:numId="11">
    <w:abstractNumId w:val="5"/>
  </w:num>
  <w:num w:numId="12">
    <w:abstractNumId w:val="15"/>
  </w:num>
  <w:num w:numId="13">
    <w:abstractNumId w:val="6"/>
  </w:num>
  <w:num w:numId="14">
    <w:abstractNumId w:val="8"/>
  </w:num>
  <w:num w:numId="15">
    <w:abstractNumId w:val="7"/>
  </w:num>
  <w:num w:numId="16">
    <w:abstractNumId w:val="10"/>
  </w:num>
  <w:num w:numId="17">
    <w:abstractNumId w:val="12"/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EB"/>
    <w:rsid w:val="005901B1"/>
    <w:rsid w:val="00D1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838DDA-E3D9-49C9-A52E-4F0A4414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2EB"/>
    <w:pPr>
      <w:suppressAutoHyphens/>
      <w:spacing w:after="200" w:line="276" w:lineRule="auto"/>
    </w:pPr>
    <w:rPr>
      <w:rFonts w:ascii="Arial Narrow" w:eastAsia="Times New Roman" w:hAnsi="Arial Narrow" w:cs="Arial Narrow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32EB"/>
    <w:pPr>
      <w:keepNext/>
      <w:numPr>
        <w:numId w:val="1"/>
      </w:numPr>
      <w:tabs>
        <w:tab w:val="left" w:pos="432"/>
      </w:tabs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D132EB"/>
    <w:pPr>
      <w:keepNext/>
      <w:numPr>
        <w:ilvl w:val="1"/>
        <w:numId w:val="1"/>
      </w:numPr>
      <w:tabs>
        <w:tab w:val="left" w:pos="1116"/>
      </w:tabs>
      <w:spacing w:before="240" w:after="60" w:line="240" w:lineRule="auto"/>
      <w:ind w:left="1116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Tekstpodstawowy"/>
    <w:link w:val="Nagwek3Znak"/>
    <w:qFormat/>
    <w:rsid w:val="00D132EB"/>
    <w:pPr>
      <w:numPr>
        <w:ilvl w:val="2"/>
        <w:numId w:val="1"/>
      </w:numPr>
      <w:spacing w:after="0" w:line="240" w:lineRule="auto"/>
      <w:outlineLvl w:val="2"/>
    </w:pPr>
    <w:rPr>
      <w:rFonts w:ascii="Times New Roman" w:eastAsia="Calibri" w:hAnsi="Times New Roman" w:cs="Times New Roman"/>
      <w:sz w:val="31"/>
      <w:szCs w:val="31"/>
      <w:lang w:val="x-none"/>
    </w:rPr>
  </w:style>
  <w:style w:type="paragraph" w:styleId="Nagwek4">
    <w:name w:val="heading 4"/>
    <w:basedOn w:val="Normalny"/>
    <w:next w:val="Tekstpodstawowy"/>
    <w:link w:val="Nagwek4Znak"/>
    <w:qFormat/>
    <w:rsid w:val="00D132EB"/>
    <w:pPr>
      <w:numPr>
        <w:ilvl w:val="3"/>
        <w:numId w:val="1"/>
      </w:numPr>
      <w:spacing w:after="0" w:line="240" w:lineRule="auto"/>
      <w:outlineLvl w:val="3"/>
    </w:pPr>
    <w:rPr>
      <w:rFonts w:ascii="Times New Roman" w:eastAsia="Calibri" w:hAnsi="Times New Roman" w:cs="Times New Roman"/>
      <w:sz w:val="34"/>
      <w:szCs w:val="34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D132EB"/>
    <w:pPr>
      <w:numPr>
        <w:ilvl w:val="4"/>
        <w:numId w:val="1"/>
      </w:numPr>
      <w:tabs>
        <w:tab w:val="left" w:pos="1008"/>
      </w:tabs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D132EB"/>
    <w:pPr>
      <w:numPr>
        <w:ilvl w:val="5"/>
        <w:numId w:val="1"/>
      </w:numPr>
      <w:tabs>
        <w:tab w:val="left" w:pos="1152"/>
      </w:tabs>
      <w:spacing w:before="240" w:after="60" w:line="240" w:lineRule="auto"/>
      <w:outlineLvl w:val="5"/>
    </w:pPr>
    <w:rPr>
      <w:rFonts w:ascii="Times New Roman" w:hAnsi="Times New Roman" w:cs="Times New Roman"/>
      <w:b/>
      <w:bCs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D132EB"/>
    <w:pPr>
      <w:numPr>
        <w:ilvl w:val="6"/>
        <w:numId w:val="1"/>
      </w:numPr>
      <w:tabs>
        <w:tab w:val="left" w:pos="1296"/>
      </w:tabs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D132EB"/>
    <w:pPr>
      <w:numPr>
        <w:ilvl w:val="7"/>
        <w:numId w:val="1"/>
      </w:numPr>
      <w:tabs>
        <w:tab w:val="left" w:pos="1440"/>
      </w:tabs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D132EB"/>
    <w:pPr>
      <w:numPr>
        <w:ilvl w:val="8"/>
        <w:numId w:val="1"/>
      </w:numPr>
      <w:tabs>
        <w:tab w:val="left" w:pos="1584"/>
      </w:tabs>
      <w:spacing w:before="240" w:after="60" w:line="240" w:lineRule="auto"/>
      <w:outlineLvl w:val="8"/>
    </w:pPr>
    <w:rPr>
      <w:rFonts w:ascii="Arial" w:hAnsi="Arial" w:cs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32EB"/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D132EB"/>
    <w:rPr>
      <w:rFonts w:ascii="Arial" w:eastAsia="Times New Roman" w:hAnsi="Arial" w:cs="Arial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D132EB"/>
    <w:rPr>
      <w:rFonts w:ascii="Times New Roman" w:eastAsia="Calibri" w:hAnsi="Times New Roman" w:cs="Times New Roman"/>
      <w:sz w:val="31"/>
      <w:szCs w:val="31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D132EB"/>
    <w:rPr>
      <w:rFonts w:ascii="Times New Roman" w:eastAsia="Calibri" w:hAnsi="Times New Roman" w:cs="Times New Roman"/>
      <w:sz w:val="34"/>
      <w:szCs w:val="3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D132E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D132EB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D132E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D132EB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D132EB"/>
    <w:rPr>
      <w:rFonts w:ascii="Arial" w:eastAsia="Times New Roman" w:hAnsi="Arial" w:cs="Arial"/>
      <w:lang w:val="x-none" w:eastAsia="ar-SA"/>
    </w:rPr>
  </w:style>
  <w:style w:type="character" w:customStyle="1" w:styleId="Domylnaczcionkaakapitu3">
    <w:name w:val="Domyślna czcionka akapitu3"/>
    <w:rsid w:val="00D132EB"/>
  </w:style>
  <w:style w:type="character" w:customStyle="1" w:styleId="WW8Num4z0">
    <w:name w:val="WW8Num4z0"/>
    <w:rsid w:val="00D132EB"/>
    <w:rPr>
      <w:b w:val="0"/>
    </w:rPr>
  </w:style>
  <w:style w:type="character" w:customStyle="1" w:styleId="WW8Num5z0">
    <w:name w:val="WW8Num5z0"/>
    <w:rsid w:val="00D132EB"/>
    <w:rPr>
      <w:rFonts w:ascii="Wingdings" w:hAnsi="Wingdings" w:cs="Wingdings"/>
    </w:rPr>
  </w:style>
  <w:style w:type="character" w:customStyle="1" w:styleId="WW8Num5z1">
    <w:name w:val="WW8Num5z1"/>
    <w:rsid w:val="00D132EB"/>
    <w:rPr>
      <w:rFonts w:ascii="Courier New" w:hAnsi="Courier New" w:cs="Courier New"/>
    </w:rPr>
  </w:style>
  <w:style w:type="character" w:customStyle="1" w:styleId="WW8Num5z3">
    <w:name w:val="WW8Num5z3"/>
    <w:rsid w:val="00D132EB"/>
    <w:rPr>
      <w:rFonts w:ascii="Symbol" w:hAnsi="Symbol" w:cs="Symbol"/>
    </w:rPr>
  </w:style>
  <w:style w:type="character" w:customStyle="1" w:styleId="WW8Num6z0">
    <w:name w:val="WW8Num6z0"/>
    <w:rsid w:val="00D132EB"/>
    <w:rPr>
      <w:rFonts w:cs="Times New Roman"/>
    </w:rPr>
  </w:style>
  <w:style w:type="character" w:customStyle="1" w:styleId="WW8Num9z0">
    <w:name w:val="WW8Num9z0"/>
    <w:rsid w:val="00D132EB"/>
    <w:rPr>
      <w:rFonts w:ascii="Wingdings" w:hAnsi="Wingdings" w:cs="Wingdings"/>
    </w:rPr>
  </w:style>
  <w:style w:type="character" w:customStyle="1" w:styleId="WW8Num9z1">
    <w:name w:val="WW8Num9z1"/>
    <w:rsid w:val="00D132EB"/>
    <w:rPr>
      <w:rFonts w:ascii="Courier New" w:hAnsi="Courier New" w:cs="Courier New"/>
    </w:rPr>
  </w:style>
  <w:style w:type="character" w:customStyle="1" w:styleId="WW8Num9z3">
    <w:name w:val="WW8Num9z3"/>
    <w:rsid w:val="00D132EB"/>
    <w:rPr>
      <w:rFonts w:ascii="Symbol" w:hAnsi="Symbol" w:cs="Symbol"/>
    </w:rPr>
  </w:style>
  <w:style w:type="character" w:customStyle="1" w:styleId="WW8Num10z0">
    <w:name w:val="WW8Num10z0"/>
    <w:rsid w:val="00D132EB"/>
    <w:rPr>
      <w:rFonts w:cs="Times New Roman"/>
    </w:rPr>
  </w:style>
  <w:style w:type="character" w:customStyle="1" w:styleId="WW8Num11z0">
    <w:name w:val="WW8Num11z0"/>
    <w:rsid w:val="00D132EB"/>
    <w:rPr>
      <w:rFonts w:cs="Times New Roman"/>
      <w:b/>
    </w:rPr>
  </w:style>
  <w:style w:type="character" w:customStyle="1" w:styleId="WW8Num11z1">
    <w:name w:val="WW8Num11z1"/>
    <w:rsid w:val="00D132EB"/>
    <w:rPr>
      <w:rFonts w:cs="Times New Roman"/>
    </w:rPr>
  </w:style>
  <w:style w:type="character" w:customStyle="1" w:styleId="WW8Num12z0">
    <w:name w:val="WW8Num12z0"/>
    <w:rsid w:val="00D132EB"/>
    <w:rPr>
      <w:rFonts w:ascii="Wingdings" w:hAnsi="Wingdings" w:cs="Wingdings"/>
    </w:rPr>
  </w:style>
  <w:style w:type="character" w:customStyle="1" w:styleId="WW8Num12z1">
    <w:name w:val="WW8Num12z1"/>
    <w:rsid w:val="00D132EB"/>
    <w:rPr>
      <w:rFonts w:ascii="Courier New" w:hAnsi="Courier New" w:cs="Courier New"/>
    </w:rPr>
  </w:style>
  <w:style w:type="character" w:customStyle="1" w:styleId="WW8Num12z2">
    <w:name w:val="WW8Num12z2"/>
    <w:rsid w:val="00D132EB"/>
    <w:rPr>
      <w:rFonts w:ascii="Times New Roman" w:hAnsi="Times New Roman" w:cs="Times New Roman"/>
    </w:rPr>
  </w:style>
  <w:style w:type="character" w:customStyle="1" w:styleId="WW8Num12z3">
    <w:name w:val="WW8Num12z3"/>
    <w:rsid w:val="00D132EB"/>
    <w:rPr>
      <w:rFonts w:ascii="Symbol" w:hAnsi="Symbol" w:cs="Symbol"/>
    </w:rPr>
  </w:style>
  <w:style w:type="character" w:customStyle="1" w:styleId="WW8Num13z0">
    <w:name w:val="WW8Num13z0"/>
    <w:rsid w:val="00D132EB"/>
    <w:rPr>
      <w:rFonts w:cs="Times New Roman"/>
    </w:rPr>
  </w:style>
  <w:style w:type="character" w:customStyle="1" w:styleId="WW8Num15z0">
    <w:name w:val="WW8Num15z0"/>
    <w:rsid w:val="00D132EB"/>
    <w:rPr>
      <w:rFonts w:cs="Times New Roman"/>
    </w:rPr>
  </w:style>
  <w:style w:type="character" w:customStyle="1" w:styleId="WW8Num17z0">
    <w:name w:val="WW8Num17z0"/>
    <w:rsid w:val="00D132EB"/>
    <w:rPr>
      <w:rFonts w:cs="Times New Roman"/>
      <w:b/>
    </w:rPr>
  </w:style>
  <w:style w:type="character" w:customStyle="1" w:styleId="WW8Num17z1">
    <w:name w:val="WW8Num17z1"/>
    <w:rsid w:val="00D132EB"/>
    <w:rPr>
      <w:rFonts w:cs="Times New Roman"/>
    </w:rPr>
  </w:style>
  <w:style w:type="character" w:customStyle="1" w:styleId="WW8Num18z0">
    <w:name w:val="WW8Num18z0"/>
    <w:rsid w:val="00D132EB"/>
    <w:rPr>
      <w:rFonts w:ascii="Wingdings" w:hAnsi="Wingdings" w:cs="Wingdings"/>
    </w:rPr>
  </w:style>
  <w:style w:type="character" w:customStyle="1" w:styleId="WW8Num18z1">
    <w:name w:val="WW8Num18z1"/>
    <w:rsid w:val="00D132EB"/>
    <w:rPr>
      <w:rFonts w:ascii="Courier New" w:hAnsi="Courier New" w:cs="Courier New"/>
    </w:rPr>
  </w:style>
  <w:style w:type="character" w:customStyle="1" w:styleId="WW8Num18z3">
    <w:name w:val="WW8Num18z3"/>
    <w:rsid w:val="00D132EB"/>
    <w:rPr>
      <w:rFonts w:ascii="Symbol" w:hAnsi="Symbol" w:cs="Symbol"/>
    </w:rPr>
  </w:style>
  <w:style w:type="character" w:customStyle="1" w:styleId="WW8Num20z0">
    <w:name w:val="WW8Num20z0"/>
    <w:rsid w:val="00D132EB"/>
    <w:rPr>
      <w:color w:val="auto"/>
    </w:rPr>
  </w:style>
  <w:style w:type="character" w:customStyle="1" w:styleId="WW8Num21z0">
    <w:name w:val="WW8Num21z0"/>
    <w:rsid w:val="00D132EB"/>
    <w:rPr>
      <w:rFonts w:ascii="Wingdings" w:hAnsi="Wingdings" w:cs="Wingdings"/>
    </w:rPr>
  </w:style>
  <w:style w:type="character" w:customStyle="1" w:styleId="WW8Num21z1">
    <w:name w:val="WW8Num21z1"/>
    <w:rsid w:val="00D132EB"/>
    <w:rPr>
      <w:rFonts w:ascii="Courier New" w:hAnsi="Courier New" w:cs="Courier New"/>
    </w:rPr>
  </w:style>
  <w:style w:type="character" w:customStyle="1" w:styleId="WW8Num21z2">
    <w:name w:val="WW8Num21z2"/>
    <w:rsid w:val="00D132EB"/>
    <w:rPr>
      <w:rFonts w:ascii="Times New Roman" w:hAnsi="Times New Roman" w:cs="Times New Roman"/>
    </w:rPr>
  </w:style>
  <w:style w:type="character" w:customStyle="1" w:styleId="WW8Num21z6">
    <w:name w:val="WW8Num21z6"/>
    <w:rsid w:val="00D132EB"/>
    <w:rPr>
      <w:rFonts w:ascii="Symbol" w:hAnsi="Symbol" w:cs="Symbol"/>
    </w:rPr>
  </w:style>
  <w:style w:type="character" w:customStyle="1" w:styleId="Domylnaczcionkaakapitu2">
    <w:name w:val="Domyślna czcionka akapitu2"/>
    <w:rsid w:val="00D132EB"/>
  </w:style>
  <w:style w:type="character" w:customStyle="1" w:styleId="TekstprzypisudolnegoZnak">
    <w:name w:val="Tekst przypisu dolnego Znak"/>
    <w:rsid w:val="00D132EB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D132EB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D132EB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D132EB"/>
    <w:rPr>
      <w:rFonts w:cs="Times New Roman"/>
      <w:b/>
      <w:bCs/>
    </w:rPr>
  </w:style>
  <w:style w:type="character" w:customStyle="1" w:styleId="TekstdymkaZnak1">
    <w:name w:val="Tekst dymka Znak1"/>
    <w:rsid w:val="00D132EB"/>
    <w:rPr>
      <w:rFonts w:ascii="Tahoma" w:hAnsi="Tahoma" w:cs="Tahoma"/>
      <w:sz w:val="16"/>
      <w:szCs w:val="16"/>
    </w:rPr>
  </w:style>
  <w:style w:type="character" w:styleId="UyteHipercze">
    <w:name w:val="FollowedHyperlink"/>
    <w:rsid w:val="00D132EB"/>
    <w:rPr>
      <w:color w:val="800080"/>
      <w:u w:val="single"/>
    </w:rPr>
  </w:style>
  <w:style w:type="character" w:customStyle="1" w:styleId="StopkaZnak2">
    <w:name w:val="Stopka Znak2"/>
    <w:rsid w:val="00D132EB"/>
    <w:rPr>
      <w:rFonts w:eastAsia="Times New Roman"/>
      <w:sz w:val="22"/>
      <w:szCs w:val="22"/>
    </w:rPr>
  </w:style>
  <w:style w:type="character" w:customStyle="1" w:styleId="StopkaZnak1">
    <w:name w:val="Stopka Znak1"/>
    <w:rsid w:val="00D132EB"/>
    <w:rPr>
      <w:rFonts w:eastAsia="Times New Roman"/>
      <w:sz w:val="22"/>
      <w:szCs w:val="22"/>
    </w:rPr>
  </w:style>
  <w:style w:type="character" w:styleId="Numerstrony">
    <w:name w:val="page number"/>
    <w:basedOn w:val="Domylnaczcionkaakapitu2"/>
    <w:rsid w:val="00D132EB"/>
  </w:style>
  <w:style w:type="character" w:customStyle="1" w:styleId="NagwekZnak1">
    <w:name w:val="Nagłówek Znak1"/>
    <w:rsid w:val="00D132EB"/>
    <w:rPr>
      <w:rFonts w:eastAsia="Times New Roman"/>
      <w:sz w:val="22"/>
      <w:szCs w:val="22"/>
    </w:rPr>
  </w:style>
  <w:style w:type="character" w:customStyle="1" w:styleId="TekstpodstawowyZnak">
    <w:name w:val="Tekst podstawowy Znak"/>
    <w:rsid w:val="00D132E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Odwoaniedokomentarza2">
    <w:name w:val="Odwołanie do komentarza2"/>
    <w:rsid w:val="00D132EB"/>
    <w:rPr>
      <w:sz w:val="16"/>
      <w:szCs w:val="16"/>
    </w:rPr>
  </w:style>
  <w:style w:type="character" w:customStyle="1" w:styleId="TekstkomentarzaZnak1">
    <w:name w:val="Tekst komentarza Znak1"/>
    <w:rsid w:val="00D132EB"/>
    <w:rPr>
      <w:rFonts w:eastAsia="Times New Roman"/>
      <w:lang w:val="x-none"/>
    </w:rPr>
  </w:style>
  <w:style w:type="character" w:customStyle="1" w:styleId="TematkomentarzaZnak1">
    <w:name w:val="Temat komentarza Znak1"/>
    <w:rsid w:val="00D132EB"/>
    <w:rPr>
      <w:rFonts w:eastAsia="Times New Roman"/>
      <w:b/>
      <w:bCs/>
      <w:lang w:val="x-none"/>
    </w:rPr>
  </w:style>
  <w:style w:type="character" w:customStyle="1" w:styleId="PlandokumentuZnak">
    <w:name w:val="Plan dokumentu Znak"/>
    <w:rsid w:val="00D132EB"/>
    <w:rPr>
      <w:rFonts w:ascii="Tahoma" w:eastAsia="Times New Roman" w:hAnsi="Tahoma" w:cs="Tahoma"/>
      <w:sz w:val="22"/>
      <w:szCs w:val="22"/>
      <w:shd w:val="clear" w:color="auto" w:fill="000080"/>
    </w:rPr>
  </w:style>
  <w:style w:type="character" w:customStyle="1" w:styleId="FontStyle54">
    <w:name w:val="Font Style54"/>
    <w:rsid w:val="00D132EB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podstawowy2Znak">
    <w:name w:val="Tekst podstawowy 2 Znak"/>
    <w:rsid w:val="00D132EB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rsid w:val="00D132EB"/>
  </w:style>
  <w:style w:type="character" w:customStyle="1" w:styleId="apple-converted-space">
    <w:name w:val="apple-converted-space"/>
    <w:basedOn w:val="Domylnaczcionkaakapitu2"/>
    <w:rsid w:val="00D132EB"/>
  </w:style>
  <w:style w:type="character" w:customStyle="1" w:styleId="Domylnaczcionkaakapitu1">
    <w:name w:val="Domyślna czcionka akapitu1"/>
    <w:rsid w:val="00D132EB"/>
  </w:style>
  <w:style w:type="character" w:customStyle="1" w:styleId="NagwekZnak">
    <w:name w:val="Nagłówek Znak"/>
    <w:basedOn w:val="Domylnaczcionkaakapitu1"/>
    <w:rsid w:val="00D132EB"/>
  </w:style>
  <w:style w:type="character" w:customStyle="1" w:styleId="Odwoaniedokomentarza1">
    <w:name w:val="Odwołanie do komentarza1"/>
    <w:basedOn w:val="Domylnaczcionkaakapitu1"/>
    <w:rsid w:val="00D132EB"/>
  </w:style>
  <w:style w:type="character" w:customStyle="1" w:styleId="TekstkomentarzaZnak">
    <w:name w:val="Tekst komentarza Znak"/>
    <w:basedOn w:val="Domylnaczcionkaakapitu1"/>
    <w:uiPriority w:val="99"/>
    <w:rsid w:val="00D132EB"/>
  </w:style>
  <w:style w:type="character" w:customStyle="1" w:styleId="TematkomentarzaZnak">
    <w:name w:val="Temat komentarza Znak"/>
    <w:rsid w:val="00D132EB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1"/>
    <w:uiPriority w:val="99"/>
    <w:rsid w:val="00D132EB"/>
  </w:style>
  <w:style w:type="character" w:customStyle="1" w:styleId="TekstpodstawowywcityZnak">
    <w:name w:val="Tekst podstawowy wcięty Znak"/>
    <w:rsid w:val="00D132EB"/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qFormat/>
    <w:rsid w:val="00D132EB"/>
    <w:rPr>
      <w:i/>
      <w:iCs/>
    </w:rPr>
  </w:style>
  <w:style w:type="character" w:customStyle="1" w:styleId="footnotereference">
    <w:name w:val="footnote reference"/>
    <w:rsid w:val="00D132EB"/>
    <w:rPr>
      <w:vertAlign w:val="superscript"/>
    </w:rPr>
  </w:style>
  <w:style w:type="character" w:customStyle="1" w:styleId="apple-style-span">
    <w:name w:val="apple-style-span"/>
    <w:basedOn w:val="Domylnaczcionkaakapitu2"/>
    <w:rsid w:val="00D132EB"/>
  </w:style>
  <w:style w:type="character" w:customStyle="1" w:styleId="WW-Znakiprzypiswdolnych">
    <w:name w:val="WW-Znaki przypisów dolnych"/>
    <w:rsid w:val="00D132EB"/>
  </w:style>
  <w:style w:type="character" w:customStyle="1" w:styleId="note5">
    <w:name w:val="note5"/>
    <w:rsid w:val="00D132EB"/>
    <w:rPr>
      <w:color w:val="888888"/>
      <w:sz w:val="19"/>
      <w:szCs w:val="19"/>
    </w:rPr>
  </w:style>
  <w:style w:type="character" w:customStyle="1" w:styleId="HTML-wstpniesformatowanyZnak">
    <w:name w:val="HTML - wstępnie sformatowany Znak"/>
    <w:rsid w:val="00D132EB"/>
    <w:rPr>
      <w:rFonts w:ascii="Courier New" w:eastAsia="Times New Roman" w:hAnsi="Courier New" w:cs="Courier New"/>
    </w:rPr>
  </w:style>
  <w:style w:type="character" w:styleId="Tytuksiki">
    <w:name w:val="Book Title"/>
    <w:qFormat/>
    <w:rsid w:val="00D132EB"/>
    <w:rPr>
      <w:b/>
      <w:bCs/>
      <w:smallCaps/>
      <w:spacing w:val="5"/>
    </w:rPr>
  </w:style>
  <w:style w:type="character" w:customStyle="1" w:styleId="Styl2Znak">
    <w:name w:val="Styl2 Znak"/>
    <w:rsid w:val="00D132EB"/>
    <w:rPr>
      <w:rFonts w:ascii="Arial" w:eastAsia="Times New Roman" w:hAnsi="Arial" w:cs="Arial"/>
      <w:b/>
      <w:bCs/>
      <w:sz w:val="22"/>
      <w:szCs w:val="24"/>
      <w:lang w:val="x-none"/>
    </w:rPr>
  </w:style>
  <w:style w:type="character" w:customStyle="1" w:styleId="Styl3Znak">
    <w:name w:val="Styl3 Znak"/>
    <w:rsid w:val="00D132EB"/>
    <w:rPr>
      <w:rFonts w:ascii="Arial" w:eastAsia="Times New Roman" w:hAnsi="Arial" w:cs="Arial"/>
      <w:b/>
      <w:bCs/>
      <w:szCs w:val="24"/>
      <w:lang w:val="x-none"/>
    </w:rPr>
  </w:style>
  <w:style w:type="character" w:customStyle="1" w:styleId="FooterChar1">
    <w:name w:val="Footer Char1"/>
    <w:rsid w:val="00D132EB"/>
    <w:rPr>
      <w:rFonts w:ascii="Arial Narrow" w:eastAsia="Times New Roman" w:hAnsi="Arial Narrow" w:cs="Times New Roman"/>
    </w:rPr>
  </w:style>
  <w:style w:type="character" w:customStyle="1" w:styleId="FootnoteReference1">
    <w:name w:val="Footnote Reference1"/>
    <w:rsid w:val="00D132EB"/>
    <w:rPr>
      <w:vertAlign w:val="superscript"/>
    </w:rPr>
  </w:style>
  <w:style w:type="character" w:customStyle="1" w:styleId="Odwoanieprzypisudolnego1">
    <w:name w:val="Odwołanie przypisu dolnego1"/>
    <w:rsid w:val="00D132EB"/>
    <w:rPr>
      <w:vertAlign w:val="superscript"/>
    </w:rPr>
  </w:style>
  <w:style w:type="character" w:customStyle="1" w:styleId="Znakiprzypiswkocowych">
    <w:name w:val="Znaki przypisów końcowych"/>
    <w:rsid w:val="00D132EB"/>
    <w:rPr>
      <w:vertAlign w:val="superscript"/>
    </w:rPr>
  </w:style>
  <w:style w:type="character" w:customStyle="1" w:styleId="WW-Znakiprzypiswkocowych">
    <w:name w:val="WW-Znaki przypisów końcowych"/>
    <w:rsid w:val="00D132EB"/>
  </w:style>
  <w:style w:type="character" w:styleId="Odwoanieprzypisudolnego">
    <w:name w:val="footnote reference"/>
    <w:rsid w:val="00D132EB"/>
    <w:rPr>
      <w:vertAlign w:val="superscript"/>
    </w:rPr>
  </w:style>
  <w:style w:type="character" w:styleId="Odwoanieprzypisukocowego">
    <w:name w:val="endnote reference"/>
    <w:rsid w:val="00D132EB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D132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D132EB"/>
    <w:pPr>
      <w:spacing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TekstpodstawowyZnak1">
    <w:name w:val="Tekst podstawowy Znak1"/>
    <w:basedOn w:val="Domylnaczcionkaakapitu"/>
    <w:link w:val="Tekstpodstawowy"/>
    <w:rsid w:val="00D132E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D132EB"/>
    <w:pPr>
      <w:spacing w:line="276" w:lineRule="auto"/>
    </w:pPr>
    <w:rPr>
      <w:rFonts w:ascii="Calibri" w:eastAsia="Calibri" w:hAnsi="Calibri" w:cs="Lohit Hindi"/>
      <w:sz w:val="22"/>
      <w:szCs w:val="22"/>
      <w:lang w:val="pl-PL"/>
    </w:rPr>
  </w:style>
  <w:style w:type="paragraph" w:customStyle="1" w:styleId="Podpis2">
    <w:name w:val="Podpis2"/>
    <w:basedOn w:val="Normalny"/>
    <w:rsid w:val="00D13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132EB"/>
    <w:pPr>
      <w:suppressLineNumbers/>
    </w:pPr>
    <w:rPr>
      <w:rFonts w:eastAsia="Calibri" w:cs="Lohit Hindi"/>
    </w:rPr>
  </w:style>
  <w:style w:type="paragraph" w:customStyle="1" w:styleId="Nagwek20">
    <w:name w:val="Nagłówek2"/>
    <w:basedOn w:val="Normalny"/>
    <w:next w:val="Tekstpodstawowy"/>
    <w:rsid w:val="00D132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13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D132EB"/>
    <w:pPr>
      <w:spacing w:after="0" w:line="240" w:lineRule="auto"/>
    </w:pPr>
    <w:rPr>
      <w:rFonts w:eastAsia="Calibri"/>
      <w:sz w:val="20"/>
      <w:szCs w:val="20"/>
      <w:lang w:val="x-none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D132EB"/>
    <w:rPr>
      <w:rFonts w:ascii="Arial Narrow" w:eastAsia="Calibri" w:hAnsi="Arial Narrow" w:cs="Arial Narrow"/>
      <w:sz w:val="20"/>
      <w:szCs w:val="20"/>
      <w:lang w:val="x-none" w:eastAsia="ar-SA"/>
    </w:rPr>
  </w:style>
  <w:style w:type="paragraph" w:customStyle="1" w:styleId="ListParagraph1">
    <w:name w:val="List Paragraph1"/>
    <w:basedOn w:val="Normalny"/>
    <w:rsid w:val="00D132EB"/>
    <w:pPr>
      <w:ind w:left="720"/>
    </w:pPr>
  </w:style>
  <w:style w:type="paragraph" w:customStyle="1" w:styleId="tekst">
    <w:name w:val="tekst"/>
    <w:basedOn w:val="Normalny"/>
    <w:rsid w:val="00D132EB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2"/>
    <w:uiPriority w:val="99"/>
    <w:rsid w:val="00D132EB"/>
    <w:pPr>
      <w:spacing w:after="0" w:line="240" w:lineRule="auto"/>
    </w:pPr>
    <w:rPr>
      <w:rFonts w:ascii="Tahoma" w:eastAsia="Calibri" w:hAnsi="Tahoma" w:cs="Tahoma"/>
      <w:sz w:val="16"/>
      <w:szCs w:val="16"/>
      <w:lang w:val="x-none"/>
    </w:rPr>
  </w:style>
  <w:style w:type="character" w:customStyle="1" w:styleId="TekstdymkaZnak2">
    <w:name w:val="Tekst dymka Znak2"/>
    <w:basedOn w:val="Domylnaczcionkaakapitu"/>
    <w:link w:val="Tekstdymka"/>
    <w:uiPriority w:val="99"/>
    <w:rsid w:val="00D132EB"/>
    <w:rPr>
      <w:rFonts w:ascii="Tahoma" w:eastAsia="Calibri" w:hAnsi="Tahoma" w:cs="Tahoma"/>
      <w:sz w:val="16"/>
      <w:szCs w:val="16"/>
      <w:lang w:val="x-none" w:eastAsia="ar-SA"/>
    </w:rPr>
  </w:style>
  <w:style w:type="paragraph" w:styleId="Bezodstpw">
    <w:name w:val="No Spacing"/>
    <w:qFormat/>
    <w:rsid w:val="00D132EB"/>
    <w:pPr>
      <w:suppressAutoHyphens/>
      <w:spacing w:after="0" w:line="240" w:lineRule="auto"/>
    </w:pPr>
    <w:rPr>
      <w:rFonts w:ascii="Arial Narrow" w:eastAsia="Times New Roman" w:hAnsi="Arial Narrow" w:cs="Arial Narrow"/>
      <w:lang w:eastAsia="ar-SA"/>
    </w:rPr>
  </w:style>
  <w:style w:type="paragraph" w:styleId="Stopka">
    <w:name w:val="footer"/>
    <w:basedOn w:val="Normalny"/>
    <w:link w:val="StopkaZnak3"/>
    <w:rsid w:val="00D132EB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3">
    <w:name w:val="Stopka Znak3"/>
    <w:basedOn w:val="Domylnaczcionkaakapitu"/>
    <w:link w:val="Stopka"/>
    <w:rsid w:val="00D132EB"/>
    <w:rPr>
      <w:rFonts w:ascii="Arial Narrow" w:eastAsia="Times New Roman" w:hAnsi="Arial Narrow" w:cs="Arial Narrow"/>
      <w:lang w:val="x-none" w:eastAsia="ar-SA"/>
    </w:rPr>
  </w:style>
  <w:style w:type="paragraph" w:styleId="Nagwek">
    <w:name w:val="header"/>
    <w:basedOn w:val="Normalny"/>
    <w:link w:val="NagwekZnak2"/>
    <w:rsid w:val="00D132EB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2">
    <w:name w:val="Nagłówek Znak2"/>
    <w:basedOn w:val="Domylnaczcionkaakapitu"/>
    <w:link w:val="Nagwek"/>
    <w:rsid w:val="00D132EB"/>
    <w:rPr>
      <w:rFonts w:ascii="Arial Narrow" w:eastAsia="Times New Roman" w:hAnsi="Arial Narrow" w:cs="Arial Narrow"/>
      <w:lang w:val="x-none" w:eastAsia="ar-SA"/>
    </w:rPr>
  </w:style>
  <w:style w:type="paragraph" w:customStyle="1" w:styleId="link1">
    <w:name w:val="link1"/>
    <w:basedOn w:val="Normalny"/>
    <w:rsid w:val="00D132EB"/>
    <w:pPr>
      <w:spacing w:before="15" w:after="15" w:line="240" w:lineRule="auto"/>
      <w:jc w:val="both"/>
    </w:pPr>
    <w:rPr>
      <w:rFonts w:ascii="Arial" w:hAnsi="Arial" w:cs="Arial"/>
      <w:color w:val="003366"/>
      <w:sz w:val="16"/>
      <w:szCs w:val="16"/>
    </w:rPr>
  </w:style>
  <w:style w:type="paragraph" w:styleId="Akapitzlist">
    <w:name w:val="List Paragraph"/>
    <w:basedOn w:val="Normalny"/>
    <w:uiPriority w:val="34"/>
    <w:qFormat/>
    <w:rsid w:val="00D132EB"/>
    <w:pPr>
      <w:ind w:left="720"/>
    </w:pPr>
  </w:style>
  <w:style w:type="paragraph" w:customStyle="1" w:styleId="Tekstkomentarza2">
    <w:name w:val="Tekst komentarza2"/>
    <w:basedOn w:val="Normalny"/>
    <w:rsid w:val="00D132EB"/>
    <w:pPr>
      <w:spacing w:line="240" w:lineRule="auto"/>
    </w:pPr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D132EB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D132EB"/>
    <w:rPr>
      <w:rFonts w:ascii="Arial Narrow" w:eastAsia="Times New Roman" w:hAnsi="Arial Narrow" w:cs="Arial Narrow"/>
      <w:sz w:val="20"/>
      <w:szCs w:val="20"/>
      <w:lang w:eastAsia="ar-SA"/>
    </w:rPr>
  </w:style>
  <w:style w:type="paragraph" w:styleId="Tematkomentarza">
    <w:name w:val="annotation subject"/>
    <w:basedOn w:val="Tekstkomentarza2"/>
    <w:next w:val="Tekstkomentarza2"/>
    <w:link w:val="TematkomentarzaZnak2"/>
    <w:rsid w:val="00D132EB"/>
    <w:rPr>
      <w:b/>
      <w:bCs/>
    </w:rPr>
  </w:style>
  <w:style w:type="character" w:customStyle="1" w:styleId="TematkomentarzaZnak2">
    <w:name w:val="Temat komentarza Znak2"/>
    <w:basedOn w:val="TekstkomentarzaZnak2"/>
    <w:link w:val="Tematkomentarza"/>
    <w:rsid w:val="00D132EB"/>
    <w:rPr>
      <w:rFonts w:ascii="Arial Narrow" w:eastAsia="Times New Roman" w:hAnsi="Arial Narrow" w:cs="Arial Narrow"/>
      <w:b/>
      <w:bCs/>
      <w:sz w:val="20"/>
      <w:szCs w:val="20"/>
      <w:lang w:val="x-none" w:eastAsia="ar-SA"/>
    </w:rPr>
  </w:style>
  <w:style w:type="paragraph" w:customStyle="1" w:styleId="Plandokumentu">
    <w:name w:val="Plan dokumentu"/>
    <w:basedOn w:val="Normalny"/>
    <w:rsid w:val="00D132EB"/>
    <w:pPr>
      <w:shd w:val="clear" w:color="auto" w:fill="000080"/>
    </w:pPr>
    <w:rPr>
      <w:rFonts w:ascii="Tahoma" w:hAnsi="Tahoma" w:cs="Tahoma"/>
      <w:lang w:val="x-none"/>
    </w:rPr>
  </w:style>
  <w:style w:type="paragraph" w:customStyle="1" w:styleId="Zawartotabeli">
    <w:name w:val="Zawartość tabeli"/>
    <w:basedOn w:val="Normalny"/>
    <w:rsid w:val="00D132EB"/>
    <w:pPr>
      <w:widowControl w:val="0"/>
      <w:suppressLineNumber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ezodstpw1">
    <w:name w:val="Bez odstępów1"/>
    <w:rsid w:val="00D132EB"/>
    <w:pPr>
      <w:suppressAutoHyphens/>
      <w:spacing w:after="0" w:line="240" w:lineRule="auto"/>
    </w:pPr>
    <w:rPr>
      <w:rFonts w:ascii="Arial Narrow" w:eastAsia="Calibri" w:hAnsi="Arial Narrow" w:cs="Arial Narrow"/>
      <w:lang w:eastAsia="ar-SA"/>
    </w:rPr>
  </w:style>
  <w:style w:type="paragraph" w:customStyle="1" w:styleId="NoSpacing1">
    <w:name w:val="No Spacing1"/>
    <w:rsid w:val="00D132EB"/>
    <w:pPr>
      <w:suppressAutoHyphens/>
      <w:spacing w:after="0" w:line="240" w:lineRule="auto"/>
    </w:pPr>
    <w:rPr>
      <w:rFonts w:ascii="Arial Narrow" w:eastAsia="Times New Roman" w:hAnsi="Arial Narrow" w:cs="Arial Narrow"/>
      <w:lang w:eastAsia="ar-SA"/>
    </w:rPr>
  </w:style>
  <w:style w:type="paragraph" w:customStyle="1" w:styleId="Listanumerowana51">
    <w:name w:val="Lista numerowana 51"/>
    <w:basedOn w:val="Normalny"/>
    <w:rsid w:val="00D132EB"/>
    <w:pPr>
      <w:numPr>
        <w:numId w:val="2"/>
      </w:num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kapitzlist9">
    <w:name w:val="Akapit z listą9"/>
    <w:basedOn w:val="Normalny"/>
    <w:rsid w:val="00D132EB"/>
    <w:pPr>
      <w:spacing w:after="0" w:line="240" w:lineRule="auto"/>
      <w:ind w:left="720"/>
    </w:pPr>
    <w:rPr>
      <w:rFonts w:ascii="Arial" w:eastAsia="Calibri" w:hAnsi="Arial" w:cs="Arial"/>
      <w:sz w:val="20"/>
      <w:szCs w:val="20"/>
    </w:rPr>
  </w:style>
  <w:style w:type="paragraph" w:customStyle="1" w:styleId="Akapitzlist1">
    <w:name w:val="Akapit z listą1"/>
    <w:basedOn w:val="Normalny"/>
    <w:rsid w:val="00D132EB"/>
    <w:pPr>
      <w:ind w:left="720"/>
    </w:pPr>
    <w:rPr>
      <w:rFonts w:eastAsia="Calibri"/>
    </w:rPr>
  </w:style>
  <w:style w:type="paragraph" w:customStyle="1" w:styleId="Tekstpodstawowy21">
    <w:name w:val="Tekst podstawowy 21"/>
    <w:basedOn w:val="Normalny"/>
    <w:rsid w:val="00D132EB"/>
    <w:pPr>
      <w:spacing w:after="120" w:line="48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Default">
    <w:name w:val="Default"/>
    <w:rsid w:val="00D132E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D132EB"/>
    <w:pPr>
      <w:tabs>
        <w:tab w:val="left" w:pos="480"/>
        <w:tab w:val="left" w:pos="960"/>
        <w:tab w:val="right" w:leader="dot" w:pos="10206"/>
      </w:tabs>
      <w:spacing w:after="0" w:line="240" w:lineRule="auto"/>
      <w:jc w:val="center"/>
    </w:pPr>
    <w:rPr>
      <w:rFonts w:ascii="Times New Roman" w:hAnsi="Times New Roman" w:cs="Times New Roman"/>
      <w:b/>
      <w:sz w:val="26"/>
      <w:szCs w:val="24"/>
      <w:lang w:val="pl-PL"/>
    </w:rPr>
  </w:style>
  <w:style w:type="paragraph" w:styleId="Spistreci2">
    <w:name w:val="toc 2"/>
    <w:basedOn w:val="Normalny"/>
    <w:next w:val="Normalny"/>
    <w:rsid w:val="00D132EB"/>
    <w:pPr>
      <w:tabs>
        <w:tab w:val="left" w:pos="1100"/>
        <w:tab w:val="right" w:leader="dot" w:pos="10206"/>
      </w:tabs>
      <w:spacing w:after="0" w:line="240" w:lineRule="auto"/>
      <w:ind w:left="240"/>
    </w:pPr>
    <w:rPr>
      <w:rFonts w:ascii="Times New Roman" w:hAnsi="Times New Roman" w:cs="Times New Roman"/>
      <w:b/>
      <w:sz w:val="24"/>
      <w:szCs w:val="24"/>
    </w:rPr>
  </w:style>
  <w:style w:type="paragraph" w:styleId="Spistreci3">
    <w:name w:val="toc 3"/>
    <w:basedOn w:val="Normalny"/>
    <w:next w:val="Normalny"/>
    <w:rsid w:val="00D132EB"/>
    <w:pPr>
      <w:spacing w:after="0" w:line="240" w:lineRule="auto"/>
      <w:ind w:left="480"/>
    </w:pPr>
    <w:rPr>
      <w:rFonts w:ascii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132EB"/>
    <w:pPr>
      <w:keepNext/>
      <w:spacing w:before="240" w:after="120"/>
    </w:pPr>
    <w:rPr>
      <w:rFonts w:ascii="Arial" w:eastAsia="AR PL UMing HK" w:hAnsi="Arial" w:cs="Lohit Hindi"/>
      <w:sz w:val="28"/>
      <w:szCs w:val="28"/>
    </w:rPr>
  </w:style>
  <w:style w:type="paragraph" w:customStyle="1" w:styleId="Legenda1">
    <w:name w:val="Legenda1"/>
    <w:basedOn w:val="Normalny"/>
    <w:rsid w:val="00D132EB"/>
    <w:pPr>
      <w:suppressLineNumbers/>
      <w:spacing w:before="120" w:after="120"/>
    </w:pPr>
    <w:rPr>
      <w:rFonts w:eastAsia="Calibri" w:cs="Lohit Hindi"/>
      <w:i/>
      <w:iCs/>
      <w:sz w:val="24"/>
      <w:szCs w:val="24"/>
    </w:rPr>
  </w:style>
  <w:style w:type="paragraph" w:customStyle="1" w:styleId="Normal1">
    <w:name w:val="Normal1"/>
    <w:rsid w:val="00D132EB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D132EB"/>
    <w:pPr>
      <w:spacing w:line="240" w:lineRule="auto"/>
    </w:pPr>
    <w:rPr>
      <w:rFonts w:eastAsia="Calibri"/>
      <w:sz w:val="20"/>
      <w:szCs w:val="20"/>
    </w:rPr>
  </w:style>
  <w:style w:type="paragraph" w:customStyle="1" w:styleId="Nagwektabeli">
    <w:name w:val="Nagłówek tabeli"/>
    <w:basedOn w:val="Zawartotabeli"/>
    <w:rsid w:val="00D132EB"/>
    <w:pPr>
      <w:widowControl/>
      <w:spacing w:after="200" w:line="276" w:lineRule="auto"/>
      <w:jc w:val="center"/>
    </w:pPr>
    <w:rPr>
      <w:rFonts w:ascii="Calibri" w:eastAsia="Calibri" w:hAnsi="Calibri" w:cs="Times New Roman"/>
      <w:b/>
      <w:bCs/>
      <w:sz w:val="22"/>
      <w:szCs w:val="22"/>
      <w:lang w:eastAsia="ar-SA" w:bidi="ar-SA"/>
    </w:rPr>
  </w:style>
  <w:style w:type="paragraph" w:styleId="NormalnyWeb">
    <w:name w:val="Normal (Web)"/>
    <w:basedOn w:val="Normalny"/>
    <w:uiPriority w:val="99"/>
    <w:rsid w:val="00D132EB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1"/>
    <w:rsid w:val="00D132EB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132E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2">
    <w:name w:val="style2"/>
    <w:basedOn w:val="Normalny"/>
    <w:rsid w:val="00D132EB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Web1">
    <w:name w:val="Normal (Web)1"/>
    <w:basedOn w:val="Normalny"/>
    <w:rsid w:val="00D132EB"/>
    <w:pPr>
      <w:spacing w:before="28" w:after="28" w:line="100" w:lineRule="atLeast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caption">
    <w:name w:val="caption"/>
    <w:basedOn w:val="Normalny"/>
    <w:rsid w:val="00D132EB"/>
    <w:pPr>
      <w:spacing w:line="100" w:lineRule="atLeast"/>
    </w:pPr>
    <w:rPr>
      <w:rFonts w:eastAsia="AR PL UMing HK" w:cs="font303"/>
      <w:b/>
      <w:bCs/>
      <w:color w:val="4F81BD"/>
      <w:kern w:val="1"/>
      <w:sz w:val="18"/>
      <w:szCs w:val="18"/>
    </w:rPr>
  </w:style>
  <w:style w:type="paragraph" w:styleId="HTML-wstpniesformatowany">
    <w:name w:val="HTML Preformatted"/>
    <w:basedOn w:val="Normalny"/>
    <w:link w:val="HTML-wstpniesformatowanyZnak1"/>
    <w:rsid w:val="00D13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D132EB"/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Bezodstpw2">
    <w:name w:val="Bez odstępów2"/>
    <w:rsid w:val="00D132EB"/>
    <w:pPr>
      <w:suppressAutoHyphens/>
      <w:spacing w:after="0" w:line="240" w:lineRule="auto"/>
    </w:pPr>
    <w:rPr>
      <w:rFonts w:ascii="Arial Narrow" w:eastAsia="Calibri" w:hAnsi="Arial Narrow" w:cs="Arial Narrow"/>
      <w:lang w:eastAsia="ar-SA"/>
    </w:rPr>
  </w:style>
  <w:style w:type="paragraph" w:styleId="Spistreci4">
    <w:name w:val="toc 4"/>
    <w:basedOn w:val="Normalny"/>
    <w:next w:val="Normalny"/>
    <w:rsid w:val="00D132EB"/>
    <w:pPr>
      <w:spacing w:after="100"/>
      <w:ind w:left="660"/>
    </w:pPr>
  </w:style>
  <w:style w:type="paragraph" w:styleId="Spistreci5">
    <w:name w:val="toc 5"/>
    <w:basedOn w:val="Normalny"/>
    <w:next w:val="Normalny"/>
    <w:rsid w:val="00D132EB"/>
    <w:pPr>
      <w:spacing w:after="100"/>
      <w:ind w:left="880"/>
    </w:pPr>
  </w:style>
  <w:style w:type="paragraph" w:styleId="Spistreci6">
    <w:name w:val="toc 6"/>
    <w:basedOn w:val="Normalny"/>
    <w:next w:val="Normalny"/>
    <w:rsid w:val="00D132EB"/>
    <w:pPr>
      <w:spacing w:after="100"/>
      <w:ind w:left="1100"/>
    </w:pPr>
  </w:style>
  <w:style w:type="paragraph" w:styleId="Spistreci7">
    <w:name w:val="toc 7"/>
    <w:basedOn w:val="Normalny"/>
    <w:next w:val="Normalny"/>
    <w:rsid w:val="00D132EB"/>
    <w:pPr>
      <w:spacing w:after="100"/>
      <w:ind w:left="1320"/>
    </w:pPr>
  </w:style>
  <w:style w:type="paragraph" w:styleId="Spistreci8">
    <w:name w:val="toc 8"/>
    <w:basedOn w:val="Normalny"/>
    <w:next w:val="Normalny"/>
    <w:rsid w:val="00D132EB"/>
    <w:pPr>
      <w:spacing w:after="100"/>
      <w:ind w:left="1540"/>
    </w:pPr>
  </w:style>
  <w:style w:type="paragraph" w:styleId="Spistreci9">
    <w:name w:val="toc 9"/>
    <w:basedOn w:val="Normalny"/>
    <w:next w:val="Normalny"/>
    <w:rsid w:val="00D132EB"/>
    <w:pPr>
      <w:spacing w:after="100"/>
      <w:ind w:left="1760"/>
    </w:pPr>
  </w:style>
  <w:style w:type="paragraph" w:customStyle="1" w:styleId="Kasiaprzypis">
    <w:name w:val="Kasia przypis"/>
    <w:basedOn w:val="NoSpacing1"/>
    <w:rsid w:val="00D132EB"/>
    <w:pPr>
      <w:jc w:val="both"/>
    </w:pPr>
    <w:rPr>
      <w:sz w:val="20"/>
      <w:szCs w:val="20"/>
    </w:rPr>
  </w:style>
  <w:style w:type="paragraph" w:customStyle="1" w:styleId="Styl2">
    <w:name w:val="Styl2"/>
    <w:basedOn w:val="Nagwek1"/>
    <w:rsid w:val="00D132EB"/>
    <w:pPr>
      <w:numPr>
        <w:numId w:val="0"/>
      </w:numPr>
      <w:spacing w:before="0" w:after="0"/>
    </w:pPr>
    <w:rPr>
      <w:sz w:val="22"/>
      <w:szCs w:val="24"/>
    </w:rPr>
  </w:style>
  <w:style w:type="paragraph" w:customStyle="1" w:styleId="Styl3">
    <w:name w:val="Styl3"/>
    <w:basedOn w:val="Normalny"/>
    <w:rsid w:val="00D132EB"/>
    <w:pPr>
      <w:spacing w:after="0" w:line="240" w:lineRule="auto"/>
    </w:pPr>
    <w:rPr>
      <w:rFonts w:ascii="Arial" w:hAnsi="Arial" w:cs="Arial"/>
      <w:b/>
      <w:bCs/>
      <w:sz w:val="20"/>
      <w:szCs w:val="24"/>
      <w:lang w:val="x-none"/>
    </w:rPr>
  </w:style>
  <w:style w:type="paragraph" w:customStyle="1" w:styleId="Bezodstpw5">
    <w:name w:val="Bez odstępów5"/>
    <w:rsid w:val="00D132E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Nazwaprzedsibiorstwa">
    <w:name w:val="Nazwa przedsiębiorstwa"/>
    <w:basedOn w:val="Normalny"/>
    <w:next w:val="Normalny"/>
    <w:rsid w:val="00D132EB"/>
    <w:pPr>
      <w:tabs>
        <w:tab w:val="left" w:pos="2160"/>
        <w:tab w:val="right" w:pos="7377"/>
      </w:tabs>
      <w:spacing w:before="120" w:after="40" w:line="160" w:lineRule="atLeast"/>
    </w:pPr>
    <w:rPr>
      <w:rFonts w:ascii="Arial" w:hAnsi="Arial" w:cs="Arial"/>
      <w:sz w:val="20"/>
      <w:szCs w:val="20"/>
      <w:lang w:val="pl-PL"/>
    </w:rPr>
  </w:style>
  <w:style w:type="paragraph" w:customStyle="1" w:styleId="WW-Default">
    <w:name w:val="WW-Default"/>
    <w:rsid w:val="00D132E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iCs/>
      <w:color w:val="000000"/>
      <w:sz w:val="20"/>
      <w:szCs w:val="24"/>
      <w:lang w:val="en-US" w:eastAsia="ar-SA"/>
    </w:rPr>
  </w:style>
  <w:style w:type="paragraph" w:customStyle="1" w:styleId="Caption1">
    <w:name w:val="Caption1"/>
    <w:basedOn w:val="Normalny"/>
    <w:rsid w:val="00D132EB"/>
    <w:pPr>
      <w:spacing w:line="100" w:lineRule="atLeast"/>
    </w:pPr>
    <w:rPr>
      <w:rFonts w:eastAsia="AR PL UMing HK" w:cs="font292"/>
      <w:b/>
      <w:bCs/>
      <w:color w:val="4F81BD"/>
      <w:kern w:val="1"/>
      <w:sz w:val="18"/>
      <w:szCs w:val="18"/>
    </w:rPr>
  </w:style>
  <w:style w:type="paragraph" w:customStyle="1" w:styleId="1">
    <w:name w:val="1"/>
    <w:basedOn w:val="Normalny"/>
    <w:next w:val="Plandokumentu"/>
    <w:rsid w:val="00D132EB"/>
    <w:pPr>
      <w:shd w:val="clear" w:color="auto" w:fill="000080"/>
    </w:pPr>
    <w:rPr>
      <w:rFonts w:ascii="Tahoma" w:hAnsi="Tahoma" w:cs="Tahoma"/>
    </w:rPr>
  </w:style>
  <w:style w:type="paragraph" w:customStyle="1" w:styleId="Zawartoramki">
    <w:name w:val="Zawartość ramki"/>
    <w:basedOn w:val="Tekstpodstawowy"/>
    <w:rsid w:val="00D132EB"/>
  </w:style>
  <w:style w:type="numbering" w:customStyle="1" w:styleId="WWNum841">
    <w:name w:val="WWNum841"/>
    <w:basedOn w:val="Bezlisty"/>
    <w:rsid w:val="00D132EB"/>
    <w:pPr>
      <w:numPr>
        <w:numId w:val="8"/>
      </w:numPr>
    </w:pPr>
  </w:style>
  <w:style w:type="numbering" w:customStyle="1" w:styleId="WWNum941">
    <w:name w:val="WWNum941"/>
    <w:basedOn w:val="Bezlisty"/>
    <w:rsid w:val="00D132EB"/>
    <w:pPr>
      <w:numPr>
        <w:numId w:val="9"/>
      </w:numPr>
    </w:pPr>
  </w:style>
  <w:style w:type="character" w:styleId="Odwoaniedokomentarza">
    <w:name w:val="annotation reference"/>
    <w:uiPriority w:val="99"/>
    <w:semiHidden/>
    <w:unhideWhenUsed/>
    <w:rsid w:val="00D132EB"/>
    <w:rPr>
      <w:sz w:val="16"/>
      <w:szCs w:val="16"/>
    </w:rPr>
  </w:style>
  <w:style w:type="table" w:styleId="Tabela-Siatka">
    <w:name w:val="Table Grid"/>
    <w:basedOn w:val="Standardowy"/>
    <w:uiPriority w:val="39"/>
    <w:rsid w:val="00D1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2">
    <w:name w:val="Legenda2"/>
    <w:basedOn w:val="Normalny"/>
    <w:rsid w:val="00D132EB"/>
    <w:pPr>
      <w:spacing w:line="100" w:lineRule="atLeast"/>
    </w:pPr>
    <w:rPr>
      <w:rFonts w:eastAsia="AR PL UMing HK" w:cs="font315"/>
      <w:b/>
      <w:bCs/>
      <w:color w:val="4F81BD"/>
      <w:kern w:val="1"/>
      <w:sz w:val="18"/>
      <w:szCs w:val="18"/>
    </w:rPr>
  </w:style>
  <w:style w:type="numbering" w:customStyle="1" w:styleId="WWNum741">
    <w:name w:val="WWNum741"/>
    <w:basedOn w:val="Bezlisty"/>
    <w:rsid w:val="00D132EB"/>
    <w:pPr>
      <w:numPr>
        <w:numId w:val="16"/>
      </w:numPr>
    </w:pPr>
  </w:style>
  <w:style w:type="paragraph" w:customStyle="1" w:styleId="Standard">
    <w:name w:val="Standard"/>
    <w:rsid w:val="00D132E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</w:rPr>
  </w:style>
  <w:style w:type="paragraph" w:customStyle="1" w:styleId="Textbody">
    <w:name w:val="Text body"/>
    <w:basedOn w:val="Standard"/>
    <w:rsid w:val="00D132EB"/>
    <w:pPr>
      <w:spacing w:after="120"/>
    </w:pPr>
  </w:style>
  <w:style w:type="character" w:customStyle="1" w:styleId="wrtext">
    <w:name w:val="wrtext"/>
    <w:rsid w:val="00D13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1495</Words>
  <Characters>8971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Bazdyga</dc:creator>
  <cp:keywords/>
  <dc:description/>
  <cp:lastModifiedBy>Aneta Bazdyga</cp:lastModifiedBy>
  <cp:revision>2</cp:revision>
  <dcterms:created xsi:type="dcterms:W3CDTF">2017-10-10T08:55:00Z</dcterms:created>
  <dcterms:modified xsi:type="dcterms:W3CDTF">2017-10-10T08:56:00Z</dcterms:modified>
</cp:coreProperties>
</file>